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F25807"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sr-Cyrl-RS" w:eastAsia="ar-SA"/>
        </w:rPr>
        <w:t xml:space="preserve"> </w:t>
      </w:r>
      <w:r w:rsidR="00120605">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1D71AACA" wp14:editId="2CB1B9A9">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4F187D" w:rsidRDefault="004F187D"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Тел. 035/627 722 лок.223</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1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1"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95279A" w:rsidRDefault="001E4F09" w:rsidP="001E4F09">
      <w:pPr>
        <w:suppressAutoHyphens/>
        <w:spacing w:after="240" w:line="240" w:lineRule="auto"/>
        <w:ind w:left="1134"/>
        <w:rPr>
          <w:rFonts w:ascii="Times New Roman" w:eastAsia="Times New Roman" w:hAnsi="Times New Roman" w:cs="Times New Roman"/>
          <w:b/>
          <w:color w:val="FF0000"/>
          <w:spacing w:val="4"/>
          <w:kern w:val="1"/>
          <w:sz w:val="30"/>
          <w:szCs w:val="30"/>
          <w:lang w:val="sr-Cyrl-RS" w:eastAsia="ar-SA"/>
        </w:rPr>
      </w:pPr>
      <w:r w:rsidRPr="00F810E0">
        <w:rPr>
          <w:rFonts w:ascii="Times New Roman" w:eastAsia="Times New Roman" w:hAnsi="Times New Roman" w:cs="Times New Roman"/>
          <w:b/>
          <w:color w:val="FF0000"/>
          <w:spacing w:val="4"/>
          <w:kern w:val="1"/>
          <w:sz w:val="24"/>
          <w:szCs w:val="24"/>
          <w:lang w:val="de-DE" w:eastAsia="ar-SA"/>
        </w:rPr>
        <w:t xml:space="preserve">      </w:t>
      </w:r>
      <w:r w:rsidRPr="00F810E0">
        <w:rPr>
          <w:rFonts w:ascii="Times New Roman" w:eastAsia="Times New Roman" w:hAnsi="Times New Roman" w:cs="Times New Roman"/>
          <w:b/>
          <w:color w:val="FF0000"/>
          <w:spacing w:val="4"/>
          <w:kern w:val="1"/>
          <w:sz w:val="28"/>
          <w:szCs w:val="28"/>
          <w:lang w:val="de-DE" w:eastAsia="ar-SA"/>
        </w:rPr>
        <w:t xml:space="preserve"> </w:t>
      </w:r>
      <w:r w:rsidRPr="00F810E0">
        <w:rPr>
          <w:rFonts w:ascii="Times New Roman" w:eastAsia="Times New Roman" w:hAnsi="Times New Roman" w:cs="Times New Roman"/>
          <w:b/>
          <w:color w:val="FF0000"/>
          <w:spacing w:val="4"/>
          <w:kern w:val="1"/>
          <w:sz w:val="30"/>
          <w:szCs w:val="30"/>
          <w:lang w:val="de-DE" w:eastAsia="ar-SA"/>
        </w:rPr>
        <w:t xml:space="preserve"> </w:t>
      </w:r>
      <w:r w:rsidRPr="00B87580">
        <w:rPr>
          <w:rFonts w:ascii="Times New Roman" w:eastAsia="Times New Roman" w:hAnsi="Times New Roman" w:cs="Times New Roman"/>
          <w:b/>
          <w:spacing w:val="4"/>
          <w:kern w:val="1"/>
          <w:sz w:val="30"/>
          <w:szCs w:val="30"/>
          <w:lang w:val="de-DE" w:eastAsia="ar-SA"/>
        </w:rPr>
        <w:t xml:space="preserve"> КОНКУРСНА ДОКУМЕНТАЦИЈА  </w:t>
      </w:r>
      <w:r w:rsidRPr="00B87580">
        <w:rPr>
          <w:rFonts w:ascii="Times New Roman" w:eastAsia="Times New Roman" w:hAnsi="Times New Roman" w:cs="Times New Roman"/>
          <w:b/>
          <w:spacing w:val="4"/>
          <w:kern w:val="1"/>
          <w:sz w:val="30"/>
          <w:szCs w:val="30"/>
          <w:lang w:val="sr-Cyrl-CS" w:eastAsia="ar-SA"/>
        </w:rPr>
        <w:t xml:space="preserve">БР.  </w:t>
      </w:r>
      <w:r w:rsidR="0095279A">
        <w:rPr>
          <w:rFonts w:ascii="Times New Roman" w:eastAsia="Times New Roman" w:hAnsi="Times New Roman" w:cs="Times New Roman"/>
          <w:b/>
          <w:spacing w:val="4"/>
          <w:kern w:val="1"/>
          <w:sz w:val="30"/>
          <w:szCs w:val="30"/>
          <w:lang w:val="sr-Cyrl-RS" w:eastAsia="ar-SA"/>
        </w:rPr>
        <w:t>5572</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95279A">
        <w:rPr>
          <w:rFonts w:ascii="Times New Roman" w:eastAsia="Times New Roman" w:hAnsi="Times New Roman" w:cs="Times New Roman"/>
          <w:b/>
          <w:kern w:val="1"/>
          <w:sz w:val="24"/>
          <w:szCs w:val="24"/>
          <w:lang w:val="sr-Cyrl-RS" w:eastAsia="ar-SA"/>
        </w:rPr>
        <w:t>37</w:t>
      </w:r>
      <w:r w:rsidR="0095279A">
        <w:rPr>
          <w:rFonts w:ascii="Times New Roman" w:eastAsia="Times New Roman" w:hAnsi="Times New Roman" w:cs="Times New Roman"/>
          <w:b/>
          <w:kern w:val="1"/>
          <w:sz w:val="24"/>
          <w:szCs w:val="24"/>
          <w:lang w:val="sr-Latn-RS" w:eastAsia="ar-SA"/>
        </w:rPr>
        <w:t>/1</w:t>
      </w:r>
      <w:r w:rsidR="0095279A">
        <w:rPr>
          <w:rFonts w:ascii="Times New Roman" w:eastAsia="Times New Roman" w:hAnsi="Times New Roman" w:cs="Times New Roman"/>
          <w:b/>
          <w:kern w:val="1"/>
          <w:sz w:val="24"/>
          <w:szCs w:val="24"/>
          <w:lang w:val="sr-Cyrl-RS" w:eastAsia="ar-SA"/>
        </w:rPr>
        <w:t>8</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Default="001E4F09"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F810E0">
        <w:rPr>
          <w:rFonts w:ascii="Times New Roman" w:eastAsia="Times New Roman" w:hAnsi="Times New Roman" w:cs="Times New Roman"/>
          <w:b/>
          <w:kern w:val="1"/>
          <w:sz w:val="28"/>
          <w:szCs w:val="28"/>
          <w:lang w:val="sr-Cyrl-RS" w:eastAsia="ar-SA"/>
        </w:rPr>
        <w:t>Резервни делови за потапајуће пумпе</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1E4F09" w:rsidRDefault="00693B5F" w:rsidP="009C1F2F">
      <w:pPr>
        <w:suppressAutoHyphens/>
        <w:spacing w:after="0" w:line="240" w:lineRule="auto"/>
        <w:jc w:val="center"/>
        <w:rPr>
          <w:rFonts w:ascii="Times New Roman" w:eastAsia="Times New Roman" w:hAnsi="Times New Roman" w:cs="Times New Roman"/>
          <w:b/>
          <w:kern w:val="1"/>
          <w:sz w:val="28"/>
          <w:szCs w:val="28"/>
          <w:lang w:val="sr-Cyrl-RS" w:eastAsia="ar-SA"/>
        </w:rPr>
      </w:pPr>
      <w:r>
        <w:rPr>
          <w:rFonts w:ascii="Times New Roman" w:eastAsia="Times New Roman" w:hAnsi="Times New Roman" w:cs="Times New Roman"/>
          <w:b/>
          <w:kern w:val="1"/>
          <w:sz w:val="28"/>
          <w:szCs w:val="28"/>
          <w:lang w:val="sr-Cyrl-CS" w:eastAsia="ar-SA"/>
        </w:rPr>
        <w:t xml:space="preserve">Јавна набавка је обликована </w:t>
      </w:r>
      <w:r>
        <w:rPr>
          <w:rFonts w:ascii="Times New Roman" w:eastAsia="Times New Roman" w:hAnsi="Times New Roman" w:cs="Times New Roman"/>
          <w:b/>
          <w:kern w:val="1"/>
          <w:sz w:val="28"/>
          <w:szCs w:val="28"/>
          <w:lang w:val="sr-Cyrl-RS" w:eastAsia="ar-SA"/>
        </w:rPr>
        <w:t>по партијама</w:t>
      </w:r>
      <w:r w:rsidR="004F187D">
        <w:rPr>
          <w:rFonts w:ascii="Times New Roman" w:eastAsia="Times New Roman" w:hAnsi="Times New Roman" w:cs="Times New Roman"/>
          <w:b/>
          <w:kern w:val="1"/>
          <w:sz w:val="28"/>
          <w:szCs w:val="28"/>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8"/>
          <w:szCs w:val="28"/>
          <w:lang w:eastAsia="ar-SA"/>
        </w:rPr>
      </w:pPr>
    </w:p>
    <w:p w:rsidR="001E4F09" w:rsidRPr="001E4F09" w:rsidRDefault="009C1F2F" w:rsidP="001E4F09">
      <w:pPr>
        <w:suppressAutoHyphens/>
        <w:spacing w:after="0" w:line="240" w:lineRule="auto"/>
        <w:rPr>
          <w:rFonts w:ascii="Times New Roman" w:eastAsia="Times New Roman" w:hAnsi="Times New Roman" w:cs="Times New Roman"/>
          <w:kern w:val="1"/>
          <w:sz w:val="28"/>
          <w:szCs w:val="28"/>
          <w:lang w:val="sr-Cyrl-RS" w:eastAsia="ar-SA"/>
        </w:rPr>
      </w:pPr>
      <w:r>
        <w:rPr>
          <w:rFonts w:ascii="Times New Roman" w:eastAsia="Times New Roman" w:hAnsi="Times New Roman" w:cs="Times New Roman"/>
          <w:kern w:val="1"/>
          <w:sz w:val="24"/>
          <w:szCs w:val="28"/>
          <w:lang w:eastAsia="ar-SA"/>
        </w:rPr>
        <w:t xml:space="preserve">       </w:t>
      </w:r>
      <w:r w:rsidR="001E4F09" w:rsidRPr="004F187D">
        <w:rPr>
          <w:rFonts w:ascii="Times New Roman" w:eastAsia="Times New Roman" w:hAnsi="Times New Roman" w:cs="Times New Roman"/>
          <w:kern w:val="1"/>
          <w:sz w:val="24"/>
          <w:szCs w:val="28"/>
          <w:lang w:val="sr-Cyrl-RS" w:eastAsia="ar-SA"/>
        </w:rPr>
        <w:t xml:space="preserve">Партија 1- </w:t>
      </w:r>
      <w:r w:rsidR="004F187D" w:rsidRPr="004F187D">
        <w:rPr>
          <w:rFonts w:ascii="Times New Roman" w:eastAsia="Times New Roman" w:hAnsi="Times New Roman" w:cs="Times New Roman"/>
          <w:kern w:val="1"/>
          <w:sz w:val="24"/>
          <w:szCs w:val="28"/>
          <w:lang w:val="sr-Cyrl-CS" w:eastAsia="ar-SA"/>
        </w:rPr>
        <w:t xml:space="preserve">Резервни делови за пумпе </w:t>
      </w:r>
      <w:r w:rsidR="004F187D" w:rsidRPr="004F187D">
        <w:rPr>
          <w:rFonts w:ascii="Times New Roman" w:eastAsia="Times New Roman" w:hAnsi="Times New Roman" w:cs="Times New Roman"/>
          <w:kern w:val="1"/>
          <w:sz w:val="24"/>
          <w:szCs w:val="28"/>
          <w:lang w:eastAsia="ar-SA"/>
        </w:rPr>
        <w:t xml:space="preserve">,,FLYGT“ </w:t>
      </w:r>
      <w:r w:rsidR="004F187D" w:rsidRPr="004F187D">
        <w:rPr>
          <w:rFonts w:ascii="Times New Roman" w:eastAsia="Times New Roman" w:hAnsi="Times New Roman" w:cs="Times New Roman"/>
          <w:kern w:val="1"/>
          <w:sz w:val="24"/>
          <w:szCs w:val="28"/>
          <w:lang w:val="sr-Cyrl-CS" w:eastAsia="ar-SA"/>
        </w:rPr>
        <w:t>Шведска</w:t>
      </w:r>
    </w:p>
    <w:p w:rsidR="004F187D" w:rsidRPr="004F187D" w:rsidRDefault="009C1F2F" w:rsidP="004F187D">
      <w:pPr>
        <w:suppressAutoHyphens/>
        <w:spacing w:after="0" w:line="240" w:lineRule="auto"/>
        <w:rPr>
          <w:rFonts w:ascii="Times New Roman" w:eastAsia="Times New Roman" w:hAnsi="Times New Roman" w:cs="Times New Roman"/>
          <w:kern w:val="1"/>
          <w:szCs w:val="28"/>
          <w:lang w:val="sr-Cyrl-CS" w:eastAsia="ar-SA"/>
        </w:rPr>
      </w:pPr>
      <w:r>
        <w:rPr>
          <w:rFonts w:ascii="Times New Roman" w:eastAsia="Times New Roman" w:hAnsi="Times New Roman" w:cs="Times New Roman"/>
          <w:kern w:val="1"/>
          <w:sz w:val="24"/>
          <w:szCs w:val="28"/>
          <w:lang w:eastAsia="ar-SA"/>
        </w:rPr>
        <w:t xml:space="preserve">       </w:t>
      </w:r>
      <w:r w:rsidR="001E4F09" w:rsidRPr="004F187D">
        <w:rPr>
          <w:rFonts w:ascii="Times New Roman" w:eastAsia="Times New Roman" w:hAnsi="Times New Roman" w:cs="Times New Roman"/>
          <w:kern w:val="1"/>
          <w:sz w:val="24"/>
          <w:szCs w:val="28"/>
          <w:lang w:val="sr-Cyrl-RS" w:eastAsia="ar-SA"/>
        </w:rPr>
        <w:t xml:space="preserve">Партија 2- </w:t>
      </w:r>
      <w:r w:rsidR="004F187D" w:rsidRPr="004F187D">
        <w:rPr>
          <w:rFonts w:ascii="Times New Roman" w:eastAsia="Times New Roman" w:hAnsi="Times New Roman" w:cs="Times New Roman"/>
          <w:kern w:val="1"/>
          <w:szCs w:val="28"/>
          <w:lang w:val="sr-Cyrl-CS" w:eastAsia="ar-SA"/>
        </w:rPr>
        <w:t>Резервни делови за пумпе</w:t>
      </w:r>
      <w:r w:rsidR="004F187D" w:rsidRPr="004F187D">
        <w:rPr>
          <w:rFonts w:ascii="Times New Roman" w:eastAsia="Times New Roman" w:hAnsi="Times New Roman" w:cs="Times New Roman"/>
          <w:kern w:val="1"/>
          <w:szCs w:val="28"/>
          <w:lang w:eastAsia="ar-SA"/>
        </w:rPr>
        <w:t xml:space="preserve"> </w:t>
      </w:r>
      <w:r w:rsidR="004F187D" w:rsidRPr="004F187D">
        <w:rPr>
          <w:rFonts w:ascii="Times New Roman" w:eastAsia="Times New Roman" w:hAnsi="Times New Roman" w:cs="Times New Roman"/>
          <w:kern w:val="1"/>
          <w:sz w:val="24"/>
          <w:szCs w:val="28"/>
          <w:lang w:val="sr-Cyrl-CS" w:eastAsia="ar-SA"/>
        </w:rPr>
        <w:t>,,</w:t>
      </w:r>
      <w:r w:rsidR="004F187D" w:rsidRPr="004F187D">
        <w:rPr>
          <w:rFonts w:ascii="Times New Roman" w:eastAsia="Times New Roman" w:hAnsi="Times New Roman" w:cs="Times New Roman"/>
          <w:kern w:val="1"/>
          <w:sz w:val="24"/>
          <w:szCs w:val="28"/>
          <w:lang w:eastAsia="ar-SA"/>
        </w:rPr>
        <w:t>P2BA</w:t>
      </w:r>
      <w:r w:rsidR="004F187D" w:rsidRPr="004F187D">
        <w:rPr>
          <w:rFonts w:ascii="Times New Roman" w:eastAsia="Times New Roman" w:hAnsi="Times New Roman" w:cs="Times New Roman"/>
          <w:kern w:val="1"/>
          <w:sz w:val="24"/>
          <w:szCs w:val="28"/>
          <w:lang w:val="sr-Cyrl-CS" w:eastAsia="ar-SA"/>
        </w:rPr>
        <w:t>“-Пољска</w:t>
      </w:r>
      <w:r w:rsidR="003C786B">
        <w:rPr>
          <w:rFonts w:ascii="Times New Roman" w:eastAsia="Times New Roman" w:hAnsi="Times New Roman" w:cs="Times New Roman"/>
          <w:kern w:val="1"/>
          <w:sz w:val="24"/>
          <w:szCs w:val="28"/>
          <w:lang w:eastAsia="ar-SA"/>
        </w:rPr>
        <w:t xml:space="preserve"> </w:t>
      </w:r>
      <w:r w:rsidR="004F187D" w:rsidRPr="004F187D">
        <w:rPr>
          <w:rFonts w:ascii="Times New Roman" w:eastAsia="Times New Roman" w:hAnsi="Times New Roman" w:cs="Times New Roman"/>
          <w:kern w:val="1"/>
          <w:sz w:val="24"/>
          <w:szCs w:val="28"/>
          <w:lang w:val="sr-Cyrl-CS" w:eastAsia="ar-SA"/>
        </w:rPr>
        <w:t xml:space="preserve"> и  </w:t>
      </w:r>
      <w:r w:rsidR="004F187D" w:rsidRPr="004F187D">
        <w:rPr>
          <w:rFonts w:ascii="Times New Roman" w:eastAsia="Times New Roman" w:hAnsi="Times New Roman" w:cs="Times New Roman"/>
          <w:kern w:val="1"/>
          <w:sz w:val="24"/>
          <w:szCs w:val="28"/>
          <w:lang w:eastAsia="ar-SA"/>
        </w:rPr>
        <w:t>,,</w:t>
      </w:r>
      <w:r w:rsidR="004F187D" w:rsidRPr="004F187D">
        <w:rPr>
          <w:rFonts w:ascii="Times New Roman" w:eastAsia="Times New Roman" w:hAnsi="Times New Roman" w:cs="Times New Roman"/>
          <w:kern w:val="1"/>
          <w:sz w:val="24"/>
          <w:szCs w:val="28"/>
          <w:lang w:val="sr-Cyrl-CS" w:eastAsia="ar-SA"/>
        </w:rPr>
        <w:t>Јастребац“-Ниш</w:t>
      </w:r>
      <w:r w:rsidR="003C786B">
        <w:rPr>
          <w:rFonts w:ascii="Times New Roman" w:eastAsia="Times New Roman" w:hAnsi="Times New Roman" w:cs="Times New Roman"/>
          <w:kern w:val="1"/>
          <w:sz w:val="24"/>
          <w:szCs w:val="28"/>
          <w:lang w:eastAsia="ar-SA"/>
        </w:rPr>
        <w:t>-</w:t>
      </w:r>
      <w:r w:rsidR="003C786B">
        <w:rPr>
          <w:rFonts w:ascii="Times New Roman" w:eastAsia="Times New Roman" w:hAnsi="Times New Roman" w:cs="Times New Roman"/>
          <w:kern w:val="1"/>
          <w:sz w:val="24"/>
          <w:szCs w:val="28"/>
          <w:lang w:val="sr-Cyrl-CS" w:eastAsia="ar-SA"/>
        </w:rPr>
        <w:t>Србија</w:t>
      </w:r>
      <w:r w:rsidR="004F187D" w:rsidRPr="004F187D">
        <w:rPr>
          <w:rFonts w:ascii="Times New Roman" w:eastAsia="Times New Roman" w:hAnsi="Times New Roman" w:cs="Times New Roman"/>
          <w:kern w:val="1"/>
          <w:sz w:val="24"/>
          <w:szCs w:val="28"/>
          <w:lang w:val="sr-Cyrl-CS" w:eastAsia="ar-SA"/>
        </w:rPr>
        <w:t xml:space="preserve">          </w:t>
      </w:r>
    </w:p>
    <w:p w:rsidR="003C786B" w:rsidRPr="003C786B" w:rsidRDefault="003C786B" w:rsidP="003C786B">
      <w:pPr>
        <w:suppressAutoHyphens/>
        <w:spacing w:after="0" w:line="240" w:lineRule="auto"/>
        <w:rPr>
          <w:rFonts w:ascii="Times New Roman" w:eastAsia="Times New Roman" w:hAnsi="Times New Roman" w:cs="Times New Roman"/>
          <w:kern w:val="1"/>
          <w:szCs w:val="28"/>
          <w:lang w:val="sr-Cyrl-CS" w:eastAsia="ar-SA"/>
        </w:rPr>
      </w:pPr>
      <w:r w:rsidRPr="003C786B">
        <w:rPr>
          <w:rFonts w:ascii="Times New Roman" w:eastAsia="Times New Roman" w:hAnsi="Times New Roman" w:cs="Times New Roman"/>
          <w:kern w:val="1"/>
          <w:szCs w:val="28"/>
          <w:lang w:eastAsia="ar-SA"/>
        </w:rPr>
        <w:t xml:space="preserve">     </w:t>
      </w:r>
    </w:p>
    <w:p w:rsidR="004F187D" w:rsidRPr="004F187D" w:rsidRDefault="004F187D" w:rsidP="004F187D">
      <w:pPr>
        <w:suppressAutoHyphens/>
        <w:spacing w:after="0" w:line="240" w:lineRule="auto"/>
        <w:rPr>
          <w:rFonts w:ascii="Times New Roman" w:eastAsia="Times New Roman" w:hAnsi="Times New Roman" w:cs="Times New Roman"/>
          <w:kern w:val="1"/>
          <w:szCs w:val="28"/>
          <w:lang w:val="sr-Cyrl-CS" w:eastAsia="ar-SA"/>
        </w:rPr>
      </w:pPr>
      <w:r w:rsidRPr="004F187D">
        <w:rPr>
          <w:rFonts w:ascii="Times New Roman" w:eastAsia="Times New Roman" w:hAnsi="Times New Roman" w:cs="Times New Roman"/>
          <w:kern w:val="1"/>
          <w:szCs w:val="28"/>
          <w:lang w:val="sr-Cyrl-CS" w:eastAsia="ar-SA"/>
        </w:rPr>
        <w:t xml:space="preserve">     </w:t>
      </w:r>
    </w:p>
    <w:p w:rsidR="004F187D" w:rsidRDefault="004F187D" w:rsidP="004F187D">
      <w:pPr>
        <w:suppressAutoHyphens/>
        <w:spacing w:after="0" w:line="240" w:lineRule="auto"/>
        <w:rPr>
          <w:rFonts w:ascii="Times New Roman" w:eastAsia="Times New Roman" w:hAnsi="Times New Roman" w:cs="Times New Roman"/>
          <w:kern w:val="1"/>
          <w:sz w:val="28"/>
          <w:szCs w:val="28"/>
          <w:lang w:val="sr-Cyrl-RS" w:eastAsia="ar-SA"/>
        </w:rPr>
      </w:pPr>
    </w:p>
    <w:p w:rsidR="004F187D" w:rsidRPr="004F187D" w:rsidRDefault="004F187D" w:rsidP="004F187D">
      <w:pPr>
        <w:suppressAutoHyphens/>
        <w:spacing w:after="0" w:line="240" w:lineRule="auto"/>
        <w:rPr>
          <w:rFonts w:ascii="Times New Roman" w:eastAsia="Times New Roman" w:hAnsi="Times New Roman" w:cs="Times New Roman"/>
          <w:kern w:val="1"/>
          <w:sz w:val="28"/>
          <w:szCs w:val="28"/>
          <w:lang w:val="sr-Cyrl-CS" w:eastAsia="ar-SA"/>
        </w:rPr>
      </w:pPr>
    </w:p>
    <w:p w:rsidR="001E4F09" w:rsidRPr="004F187D" w:rsidRDefault="004F187D" w:rsidP="00693B5F">
      <w:pPr>
        <w:suppressAutoHyphens/>
        <w:spacing w:after="0" w:line="240" w:lineRule="auto"/>
        <w:rPr>
          <w:rFonts w:ascii="Times New Roman" w:eastAsia="Times New Roman" w:hAnsi="Times New Roman" w:cs="Times New Roman"/>
          <w:kern w:val="1"/>
          <w:sz w:val="28"/>
          <w:szCs w:val="28"/>
          <w:lang w:val="sr-Cyrl-RS" w:eastAsia="ar-SA"/>
        </w:rPr>
      </w:pPr>
      <w:r w:rsidRPr="004F187D">
        <w:rPr>
          <w:rFonts w:ascii="Times New Roman" w:eastAsia="Times New Roman" w:hAnsi="Times New Roman" w:cs="Times New Roman"/>
          <w:kern w:val="1"/>
          <w:sz w:val="28"/>
          <w:szCs w:val="28"/>
          <w:lang w:val="sr-Cyrl-CS" w:eastAsia="ar-SA"/>
        </w:rPr>
        <w:t xml:space="preserve">      </w:t>
      </w:r>
      <w:r>
        <w:rPr>
          <w:rFonts w:ascii="Times New Roman" w:eastAsia="Times New Roman" w:hAnsi="Times New Roman" w:cs="Times New Roman"/>
          <w:kern w:val="1"/>
          <w:sz w:val="28"/>
          <w:szCs w:val="28"/>
          <w:lang w:val="sr-Cyrl-C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4F187D">
        <w:rPr>
          <w:rFonts w:ascii="Times New Roman" w:eastAsia="Times New Roman" w:hAnsi="Times New Roman" w:cs="Times New Roman"/>
          <w:kern w:val="1"/>
          <w:sz w:val="24"/>
          <w:szCs w:val="24"/>
          <w:lang w:val="sr-Cyrl-CS" w:eastAsia="ar-SA"/>
        </w:rPr>
        <w:t xml:space="preserve"> </w:t>
      </w:r>
      <w:r w:rsidR="004F187D">
        <w:rPr>
          <w:rFonts w:ascii="Times New Roman" w:eastAsia="Times New Roman" w:hAnsi="Times New Roman" w:cs="Times New Roman"/>
          <w:b/>
          <w:bCs/>
          <w:kern w:val="1"/>
          <w:sz w:val="24"/>
          <w:szCs w:val="24"/>
          <w:lang w:val="sr-Cyrl-CS" w:eastAsia="ar-SA"/>
        </w:rPr>
        <w:t>42124000</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F35F00">
      <w:pPr>
        <w:suppressAutoHyphens/>
        <w:spacing w:after="0" w:line="240" w:lineRule="auto"/>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F401EB" w:rsidRDefault="00693B5F" w:rsidP="005076B6">
      <w:pPr>
        <w:suppressAutoHyphens/>
        <w:spacing w:after="0" w:line="240" w:lineRule="auto"/>
        <w:jc w:val="center"/>
        <w:rPr>
          <w:rFonts w:ascii="Arial" w:eastAsia="Times New Roman" w:hAnsi="Arial" w:cs="Arial"/>
          <w:b/>
          <w:i/>
          <w:kern w:val="1"/>
          <w:sz w:val="20"/>
          <w:szCs w:val="20"/>
          <w:lang w:val="ru-RU" w:eastAsia="ar-SA"/>
        </w:rPr>
      </w:pPr>
      <w:r w:rsidRPr="00F401EB">
        <w:rPr>
          <w:rFonts w:ascii="Times New Roman" w:eastAsia="Times New Roman" w:hAnsi="Times New Roman" w:cs="Times New Roman"/>
          <w:b/>
          <w:bCs/>
          <w:kern w:val="1"/>
          <w:sz w:val="24"/>
          <w:szCs w:val="24"/>
          <w:lang w:val="sr-Cyrl-CS" w:eastAsia="ar-SA"/>
        </w:rPr>
        <w:t xml:space="preserve">Ресавица, </w:t>
      </w:r>
      <w:r w:rsidR="002B1135" w:rsidRPr="00F401EB">
        <w:rPr>
          <w:rFonts w:ascii="Times New Roman" w:eastAsia="Times New Roman" w:hAnsi="Times New Roman" w:cs="Times New Roman"/>
          <w:b/>
          <w:bCs/>
          <w:kern w:val="1"/>
          <w:sz w:val="24"/>
          <w:szCs w:val="24"/>
          <w:lang w:val="sr-Latn-RS" w:eastAsia="ar-SA"/>
        </w:rPr>
        <w:t>25</w:t>
      </w:r>
      <w:r w:rsidR="001E4F09" w:rsidRPr="00F401EB">
        <w:rPr>
          <w:rFonts w:ascii="Times New Roman" w:eastAsia="Times New Roman" w:hAnsi="Times New Roman" w:cs="Times New Roman"/>
          <w:b/>
          <w:bCs/>
          <w:kern w:val="1"/>
          <w:sz w:val="24"/>
          <w:szCs w:val="24"/>
          <w:lang w:eastAsia="ar-SA"/>
        </w:rPr>
        <w:t>.</w:t>
      </w:r>
      <w:r w:rsidR="002B1135" w:rsidRPr="00F401EB">
        <w:rPr>
          <w:rFonts w:ascii="Times New Roman" w:eastAsia="Times New Roman" w:hAnsi="Times New Roman" w:cs="Times New Roman"/>
          <w:b/>
          <w:bCs/>
          <w:kern w:val="1"/>
          <w:sz w:val="24"/>
          <w:szCs w:val="24"/>
          <w:lang w:val="sr-Latn-RS" w:eastAsia="ar-SA"/>
        </w:rPr>
        <w:t>10</w:t>
      </w:r>
      <w:r w:rsidR="001E4F09" w:rsidRPr="00F401EB">
        <w:rPr>
          <w:rFonts w:ascii="Times New Roman" w:eastAsia="Times New Roman" w:hAnsi="Times New Roman" w:cs="Times New Roman"/>
          <w:b/>
          <w:bCs/>
          <w:kern w:val="1"/>
          <w:sz w:val="24"/>
          <w:szCs w:val="24"/>
          <w:lang w:val="sr-Cyrl-CS" w:eastAsia="ar-SA"/>
        </w:rPr>
        <w:t xml:space="preserve">. </w:t>
      </w:r>
      <w:r w:rsidR="002B0C43" w:rsidRPr="00F401EB">
        <w:rPr>
          <w:rFonts w:ascii="Times New Roman" w:eastAsia="Times New Roman" w:hAnsi="Times New Roman" w:cs="Times New Roman"/>
          <w:b/>
          <w:bCs/>
          <w:kern w:val="1"/>
          <w:sz w:val="24"/>
          <w:szCs w:val="24"/>
          <w:lang w:eastAsia="ar-SA"/>
        </w:rPr>
        <w:t>201</w:t>
      </w:r>
      <w:r w:rsidR="002B0C43" w:rsidRPr="00F401EB">
        <w:rPr>
          <w:rFonts w:ascii="Times New Roman" w:eastAsia="Times New Roman" w:hAnsi="Times New Roman" w:cs="Times New Roman"/>
          <w:b/>
          <w:bCs/>
          <w:kern w:val="1"/>
          <w:sz w:val="24"/>
          <w:szCs w:val="24"/>
          <w:lang w:val="sr-Cyrl-RS" w:eastAsia="ar-SA"/>
        </w:rPr>
        <w:t>8</w:t>
      </w:r>
      <w:r w:rsidR="001E4F09" w:rsidRPr="00F401EB">
        <w:rPr>
          <w:rFonts w:ascii="Times New Roman" w:eastAsia="Times New Roman" w:hAnsi="Times New Roman" w:cs="Times New Roman"/>
          <w:b/>
          <w:bCs/>
          <w:kern w:val="1"/>
          <w:sz w:val="24"/>
          <w:szCs w:val="24"/>
          <w:lang w:val="sr-Cyrl-CS" w:eastAsia="ar-SA"/>
        </w:rPr>
        <w:t xml:space="preserve"> год.</w:t>
      </w:r>
      <w:bookmarkStart w:id="0" w:name="_GoBack"/>
      <w:bookmarkEnd w:id="0"/>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38673F" w:rsidRDefault="001E4F09" w:rsidP="001E4F09">
      <w:pPr>
        <w:suppressAutoHyphens/>
        <w:spacing w:after="240" w:line="240" w:lineRule="auto"/>
        <w:jc w:val="both"/>
        <w:rPr>
          <w:rFonts w:ascii="Times New Roman" w:eastAsia="Times New Roman" w:hAnsi="Times New Roman" w:cs="Times New Roman"/>
          <w:b/>
          <w:color w:val="FF0000"/>
          <w:kern w:val="1"/>
          <w:sz w:val="24"/>
          <w:szCs w:val="20"/>
          <w:lang w:val="sr-Cyrl-RS" w:eastAsia="ar-SA"/>
        </w:rPr>
      </w:pPr>
      <w:r w:rsidRPr="00B87580">
        <w:rPr>
          <w:rFonts w:ascii="Times New Roman" w:eastAsia="Times New Roman" w:hAnsi="Times New Roman" w:cs="Times New Roman"/>
          <w:bCs/>
          <w:kern w:val="1"/>
          <w:sz w:val="24"/>
          <w:szCs w:val="24"/>
          <w:shd w:val="clear" w:color="auto" w:fill="FFFFFF"/>
          <w:lang w:val="fr-BE" w:eastAsia="ar-SA"/>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87580">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B87580">
        <w:rPr>
          <w:rFonts w:ascii="Times New Roman" w:eastAsia="Times New Roman" w:hAnsi="Times New Roman" w:cs="Times New Roman"/>
          <w:b/>
          <w:bCs/>
          <w:kern w:val="1"/>
          <w:sz w:val="24"/>
          <w:szCs w:val="24"/>
          <w:shd w:val="clear" w:color="auto" w:fill="FFFFFF"/>
          <w:lang w:val="sr-Cyrl-RS" w:eastAsia="ar-SA"/>
        </w:rPr>
        <w:t xml:space="preserve"> мале вредности </w:t>
      </w:r>
      <w:r w:rsidRPr="00B87580">
        <w:rPr>
          <w:rFonts w:ascii="Times New Roman" w:eastAsia="Times New Roman" w:hAnsi="Times New Roman" w:cs="Times New Roman"/>
          <w:b/>
          <w:bCs/>
          <w:kern w:val="1"/>
          <w:sz w:val="24"/>
          <w:szCs w:val="24"/>
          <w:shd w:val="clear" w:color="auto" w:fill="FFFFFF"/>
          <w:lang w:val="fr-BE" w:eastAsia="ar-SA"/>
        </w:rPr>
        <w:t xml:space="preserve">, бр. </w:t>
      </w:r>
      <w:r w:rsidR="00F35F00">
        <w:rPr>
          <w:rFonts w:ascii="Times New Roman" w:eastAsia="Times New Roman" w:hAnsi="Times New Roman" w:cs="Times New Roman"/>
          <w:b/>
          <w:bCs/>
          <w:kern w:val="1"/>
          <w:sz w:val="24"/>
          <w:szCs w:val="24"/>
          <w:shd w:val="clear" w:color="auto" w:fill="FFFFFF"/>
          <w:lang w:val="sr-Cyrl-RS" w:eastAsia="ar-SA"/>
        </w:rPr>
        <w:t>5572</w:t>
      </w:r>
      <w:r w:rsidR="003B398C" w:rsidRPr="00B87580">
        <w:rPr>
          <w:rFonts w:ascii="Times New Roman" w:eastAsia="Times New Roman" w:hAnsi="Times New Roman" w:cs="Times New Roman"/>
          <w:b/>
          <w:bCs/>
          <w:kern w:val="1"/>
          <w:sz w:val="24"/>
          <w:szCs w:val="24"/>
          <w:shd w:val="clear" w:color="auto" w:fill="FFFFFF"/>
          <w:lang w:val="sr-Cyrl-RS" w:eastAsia="ar-SA"/>
        </w:rPr>
        <w:t xml:space="preserve"> од </w:t>
      </w:r>
      <w:r w:rsidR="003D6731">
        <w:rPr>
          <w:rFonts w:ascii="Times New Roman" w:eastAsia="Times New Roman" w:hAnsi="Times New Roman" w:cs="Times New Roman"/>
          <w:b/>
          <w:bCs/>
          <w:kern w:val="1"/>
          <w:sz w:val="24"/>
          <w:szCs w:val="24"/>
          <w:shd w:val="clear" w:color="auto" w:fill="FFFFFF"/>
          <w:lang w:val="sr-Cyrl-RS" w:eastAsia="ar-SA"/>
        </w:rPr>
        <w:t>12</w:t>
      </w:r>
      <w:r w:rsidR="003B398C" w:rsidRPr="00B87580">
        <w:rPr>
          <w:rFonts w:ascii="Times New Roman" w:eastAsia="Times New Roman" w:hAnsi="Times New Roman" w:cs="Times New Roman"/>
          <w:b/>
          <w:bCs/>
          <w:kern w:val="1"/>
          <w:sz w:val="24"/>
          <w:szCs w:val="24"/>
          <w:shd w:val="clear" w:color="auto" w:fill="FFFFFF"/>
          <w:lang w:val="sr-Cyrl-RS" w:eastAsia="ar-SA"/>
        </w:rPr>
        <w:t>.</w:t>
      </w:r>
      <w:r w:rsidR="003D6731">
        <w:rPr>
          <w:rFonts w:ascii="Times New Roman" w:eastAsia="Times New Roman" w:hAnsi="Times New Roman" w:cs="Times New Roman"/>
          <w:b/>
          <w:bCs/>
          <w:kern w:val="1"/>
          <w:sz w:val="24"/>
          <w:szCs w:val="24"/>
          <w:shd w:val="clear" w:color="auto" w:fill="FFFFFF"/>
          <w:lang w:val="sr-Cyrl-RS" w:eastAsia="ar-SA"/>
        </w:rPr>
        <w:t>09.2018</w:t>
      </w:r>
      <w:r w:rsidR="0038673F">
        <w:rPr>
          <w:rFonts w:ascii="Times New Roman" w:eastAsia="Times New Roman" w:hAnsi="Times New Roman" w:cs="Times New Roman"/>
          <w:b/>
          <w:bCs/>
          <w:kern w:val="1"/>
          <w:sz w:val="24"/>
          <w:szCs w:val="24"/>
          <w:shd w:val="clear" w:color="auto" w:fill="FFFFFF"/>
          <w:lang w:val="sr-Cyrl-RS" w:eastAsia="ar-SA"/>
        </w:rPr>
        <w:t>.године.</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004F187D">
        <w:rPr>
          <w:rFonts w:ascii="Times New Roman" w:eastAsia="Times New Roman" w:hAnsi="Times New Roman" w:cs="Times New Roman"/>
          <w:kern w:val="1"/>
          <w:sz w:val="24"/>
          <w:szCs w:val="24"/>
          <w:lang w:val="sr-Cyrl-RS" w:eastAsia="ar-SA"/>
        </w:rPr>
        <w:t>–по партијама</w:t>
      </w:r>
      <w:r w:rsidRPr="001E4F09">
        <w:rPr>
          <w:rFonts w:ascii="Times New Roman" w:eastAsia="Times New Roman" w:hAnsi="Times New Roman" w:cs="Times New Roman"/>
          <w:b/>
          <w:bCs/>
          <w:kern w:val="1"/>
          <w:sz w:val="24"/>
          <w:szCs w:val="24"/>
          <w:lang w:val="sr-Cyrl-CS" w:eastAsia="ar-SA"/>
        </w:rPr>
        <w:t xml:space="preserve">:  </w:t>
      </w:r>
    </w:p>
    <w:p w:rsidR="001E4F09" w:rsidRPr="001E4F09" w:rsidRDefault="001E4F09"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b/>
          <w:bCs/>
          <w:color w:val="000000"/>
          <w:kern w:val="1"/>
          <w:sz w:val="28"/>
          <w:szCs w:val="24"/>
          <w:lang w:eastAsia="ar-SA"/>
        </w:rPr>
        <w:t>,,</w:t>
      </w:r>
      <w:r w:rsidR="00F810E0">
        <w:rPr>
          <w:rFonts w:ascii="Times New Roman" w:eastAsia="Times New Roman" w:hAnsi="Times New Roman" w:cs="Times New Roman"/>
          <w:b/>
          <w:bCs/>
          <w:color w:val="000000"/>
          <w:kern w:val="1"/>
          <w:sz w:val="24"/>
          <w:szCs w:val="24"/>
          <w:lang w:val="sr-Cyrl-RS" w:eastAsia="ar-SA"/>
        </w:rPr>
        <w:t>Резервни делови за потапајуће пумпе</w:t>
      </w:r>
      <w:r w:rsidR="004F187D">
        <w:rPr>
          <w:rFonts w:ascii="Times New Roman" w:eastAsia="Times New Roman" w:hAnsi="Times New Roman" w:cs="Times New Roman"/>
          <w:b/>
          <w:bCs/>
          <w:color w:val="000000"/>
          <w:kern w:val="1"/>
          <w:sz w:val="24"/>
          <w:szCs w:val="24"/>
          <w:lang w:val="sr-Cyrl-RS" w:eastAsia="ar-SA"/>
        </w:rPr>
        <w:t xml:space="preserve"> </w:t>
      </w:r>
      <w:r w:rsidRPr="001E4F09">
        <w:rPr>
          <w:rFonts w:ascii="Times New Roman" w:eastAsia="Times New Roman" w:hAnsi="Times New Roman" w:cs="Times New Roman"/>
          <w:b/>
          <w:color w:val="000000"/>
          <w:kern w:val="1"/>
          <w:sz w:val="24"/>
          <w:szCs w:val="24"/>
          <w:lang w:val="sr-Cyrl-RS" w:eastAsia="ar-SA"/>
        </w:rPr>
        <w:t>бр.</w:t>
      </w:r>
      <w:r w:rsidR="003D6731">
        <w:rPr>
          <w:rFonts w:ascii="Times New Roman" w:eastAsia="Times New Roman" w:hAnsi="Times New Roman" w:cs="Times New Roman"/>
          <w:b/>
          <w:color w:val="000000"/>
          <w:kern w:val="1"/>
          <w:sz w:val="24"/>
          <w:szCs w:val="24"/>
          <w:lang w:val="sr-Cyrl-RS" w:eastAsia="ar-SA"/>
        </w:rPr>
        <w:t xml:space="preserve"> </w:t>
      </w:r>
      <w:r w:rsidR="002B0C43">
        <w:rPr>
          <w:rFonts w:ascii="Times New Roman" w:eastAsia="Times New Roman" w:hAnsi="Times New Roman" w:cs="Times New Roman"/>
          <w:b/>
          <w:color w:val="000000"/>
          <w:kern w:val="1"/>
          <w:sz w:val="24"/>
          <w:szCs w:val="24"/>
          <w:lang w:val="sr-Cyrl-RS" w:eastAsia="ar-SA"/>
        </w:rPr>
        <w:t>37/18</w:t>
      </w:r>
      <w:r w:rsidRPr="001E4F0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3D6731" w:rsidRDefault="003D6731" w:rsidP="0036701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3D6731" w:rsidRDefault="003D6731"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3D6731" w:rsidRDefault="003D6731" w:rsidP="001E4F09">
      <w:pPr>
        <w:suppressAutoHyphens/>
        <w:spacing w:after="0" w:line="240" w:lineRule="auto"/>
        <w:rPr>
          <w:rFonts w:ascii="Times New Roman" w:eastAsia="Times New Roman" w:hAnsi="Times New Roman" w:cs="Times New Roman"/>
          <w:kern w:val="1"/>
          <w:sz w:val="24"/>
          <w:szCs w:val="24"/>
          <w:lang w:val="sr-Cyrl-RS" w:eastAsia="ar-SA"/>
        </w:rPr>
      </w:pPr>
    </w:p>
    <w:p w:rsidR="003D6731" w:rsidRDefault="003D6731" w:rsidP="001E4F09">
      <w:pPr>
        <w:suppressAutoHyphens/>
        <w:spacing w:after="0" w:line="240" w:lineRule="auto"/>
        <w:rPr>
          <w:rFonts w:ascii="Times New Roman" w:eastAsia="Times New Roman" w:hAnsi="Times New Roman" w:cs="Times New Roman"/>
          <w:kern w:val="1"/>
          <w:sz w:val="24"/>
          <w:szCs w:val="24"/>
          <w:lang w:val="sr-Cyrl-RS" w:eastAsia="ar-SA"/>
        </w:rPr>
      </w:pPr>
    </w:p>
    <w:p w:rsidR="003D6731" w:rsidRDefault="003D6731" w:rsidP="001E4F09">
      <w:pPr>
        <w:suppressAutoHyphens/>
        <w:spacing w:after="0" w:line="240" w:lineRule="auto"/>
        <w:rPr>
          <w:rFonts w:ascii="Times New Roman" w:eastAsia="Times New Roman" w:hAnsi="Times New Roman" w:cs="Times New Roman"/>
          <w:kern w:val="1"/>
          <w:sz w:val="24"/>
          <w:szCs w:val="24"/>
          <w:lang w:val="sr-Cyrl-RS" w:eastAsia="ar-SA"/>
        </w:rPr>
      </w:pPr>
    </w:p>
    <w:p w:rsidR="003D6731" w:rsidRDefault="003D6731" w:rsidP="001E4F09">
      <w:pPr>
        <w:suppressAutoHyphens/>
        <w:spacing w:after="0" w:line="240" w:lineRule="auto"/>
        <w:rPr>
          <w:rFonts w:ascii="Times New Roman" w:eastAsia="Times New Roman" w:hAnsi="Times New Roman" w:cs="Times New Roman"/>
          <w:kern w:val="1"/>
          <w:sz w:val="24"/>
          <w:szCs w:val="24"/>
          <w:lang w:val="sr-Cyrl-RS" w:eastAsia="ar-SA"/>
        </w:rPr>
      </w:pPr>
    </w:p>
    <w:p w:rsidR="003D6731" w:rsidRDefault="003D6731" w:rsidP="001E4F09">
      <w:pPr>
        <w:suppressAutoHyphens/>
        <w:spacing w:after="0" w:line="240" w:lineRule="auto"/>
        <w:rPr>
          <w:rFonts w:ascii="Times New Roman" w:eastAsia="Times New Roman" w:hAnsi="Times New Roman" w:cs="Times New Roman"/>
          <w:kern w:val="1"/>
          <w:sz w:val="24"/>
          <w:szCs w:val="24"/>
          <w:lang w:val="sr-Cyrl-RS" w:eastAsia="ar-SA"/>
        </w:rPr>
      </w:pPr>
    </w:p>
    <w:p w:rsidR="003D6731" w:rsidRDefault="003D6731" w:rsidP="001E4F09">
      <w:pPr>
        <w:suppressAutoHyphens/>
        <w:spacing w:after="0" w:line="240" w:lineRule="auto"/>
        <w:rPr>
          <w:rFonts w:ascii="Times New Roman" w:eastAsia="Times New Roman" w:hAnsi="Times New Roman" w:cs="Times New Roman"/>
          <w:kern w:val="1"/>
          <w:sz w:val="24"/>
          <w:szCs w:val="24"/>
          <w:lang w:val="sr-Cyrl-RS" w:eastAsia="ar-SA"/>
        </w:rPr>
      </w:pPr>
    </w:p>
    <w:p w:rsidR="003D6731" w:rsidRPr="003D6731" w:rsidRDefault="003D6731"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92C5DAA" wp14:editId="7612115B">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3D6731" w:rsidRPr="003D6731" w:rsidRDefault="003D6731"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B87580"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B87580">
        <w:rPr>
          <w:rFonts w:ascii="Times New Roman" w:eastAsia="Times New Roman" w:hAnsi="Times New Roman" w:cs="Times New Roman"/>
          <w:kern w:val="1"/>
          <w:sz w:val="24"/>
          <w:szCs w:val="24"/>
          <w:lang w:eastAsia="ar-SA"/>
        </w:rPr>
        <w:t xml:space="preserve">На основу члана </w:t>
      </w:r>
      <w:r w:rsidRPr="00B87580">
        <w:rPr>
          <w:rFonts w:ascii="Times New Roman" w:eastAsia="Times New Roman" w:hAnsi="Times New Roman" w:cs="Times New Roman"/>
          <w:kern w:val="1"/>
          <w:sz w:val="24"/>
          <w:szCs w:val="24"/>
          <w:lang w:val="sr-Cyrl-CS" w:eastAsia="ar-SA"/>
        </w:rPr>
        <w:t>61.</w:t>
      </w:r>
      <w:r w:rsidRPr="00B87580">
        <w:rPr>
          <w:rFonts w:ascii="Times New Roman" w:eastAsia="Times New Roman" w:hAnsi="Times New Roman" w:cs="Times New Roman"/>
          <w:kern w:val="1"/>
          <w:sz w:val="24"/>
          <w:szCs w:val="24"/>
          <w:lang w:eastAsia="ar-SA"/>
        </w:rPr>
        <w:t xml:space="preserve"> </w:t>
      </w:r>
      <w:r w:rsidRPr="00B87580">
        <w:rPr>
          <w:rFonts w:ascii="Times New Roman" w:eastAsia="Times New Roman" w:hAnsi="Times New Roman" w:cs="Times New Roman"/>
          <w:kern w:val="1"/>
          <w:sz w:val="24"/>
          <w:szCs w:val="24"/>
          <w:lang w:val="sr-Cyrl-RS" w:eastAsia="ar-SA"/>
        </w:rPr>
        <w:t>ЗЈН</w:t>
      </w:r>
      <w:r w:rsidRPr="00B87580">
        <w:rPr>
          <w:rFonts w:ascii="Times New Roman" w:eastAsia="Times New Roman" w:hAnsi="Times New Roman" w:cs="Times New Roman"/>
          <w:kern w:val="1"/>
          <w:sz w:val="24"/>
          <w:szCs w:val="24"/>
          <w:lang w:eastAsia="ar-SA"/>
        </w:rPr>
        <w:t xml:space="preserve"> (Сл.</w:t>
      </w:r>
      <w:r w:rsidRPr="00B87580">
        <w:rPr>
          <w:rFonts w:ascii="Times New Roman" w:eastAsia="Times New Roman" w:hAnsi="Times New Roman" w:cs="Times New Roman"/>
          <w:kern w:val="1"/>
          <w:sz w:val="24"/>
          <w:szCs w:val="24"/>
          <w:lang w:val="sr-Cyrl-CS" w:eastAsia="ar-SA"/>
        </w:rPr>
        <w:t xml:space="preserve"> </w:t>
      </w:r>
      <w:r w:rsidRPr="00B87580">
        <w:rPr>
          <w:rFonts w:ascii="Times New Roman" w:eastAsia="Times New Roman" w:hAnsi="Times New Roman" w:cs="Times New Roman"/>
          <w:kern w:val="1"/>
          <w:sz w:val="24"/>
          <w:szCs w:val="24"/>
          <w:lang w:eastAsia="ar-SA"/>
        </w:rPr>
        <w:t xml:space="preserve">Гласник РС </w:t>
      </w:r>
      <w:r w:rsidRPr="00B87580">
        <w:rPr>
          <w:rFonts w:ascii="Times New Roman" w:eastAsia="Times New Roman" w:hAnsi="Times New Roman" w:cs="Times New Roman"/>
          <w:kern w:val="1"/>
          <w:sz w:val="24"/>
          <w:szCs w:val="24"/>
          <w:lang w:val="sr-Cyrl-RS" w:eastAsia="ar-SA"/>
        </w:rPr>
        <w:t>124/12, 14/15 и 68</w:t>
      </w:r>
      <w:r w:rsidRPr="00B87580">
        <w:rPr>
          <w:rFonts w:ascii="Times New Roman" w:eastAsia="Times New Roman" w:hAnsi="Times New Roman" w:cs="Times New Roman"/>
          <w:kern w:val="1"/>
          <w:sz w:val="24"/>
          <w:szCs w:val="24"/>
          <w:lang w:eastAsia="ar-SA"/>
        </w:rPr>
        <w:t>/</w:t>
      </w:r>
      <w:r w:rsidRPr="00B87580">
        <w:rPr>
          <w:rFonts w:ascii="Times New Roman" w:eastAsia="Times New Roman" w:hAnsi="Times New Roman" w:cs="Times New Roman"/>
          <w:kern w:val="1"/>
          <w:sz w:val="24"/>
          <w:szCs w:val="24"/>
          <w:lang w:val="sr-Cyrl-CS" w:eastAsia="ar-SA"/>
        </w:rPr>
        <w:t>1</w:t>
      </w:r>
      <w:r w:rsidRPr="00B87580">
        <w:rPr>
          <w:rFonts w:ascii="Times New Roman" w:eastAsia="Times New Roman" w:hAnsi="Times New Roman" w:cs="Times New Roman"/>
          <w:kern w:val="1"/>
          <w:sz w:val="24"/>
          <w:szCs w:val="24"/>
          <w:lang w:val="sr-Cyrl-RS" w:eastAsia="ar-SA"/>
        </w:rPr>
        <w:t>5)</w:t>
      </w:r>
      <w:r w:rsidRPr="00B87580">
        <w:rPr>
          <w:rFonts w:ascii="Times New Roman" w:eastAsia="Times New Roman" w:hAnsi="Times New Roman" w:cs="Times New Roman"/>
          <w:kern w:val="1"/>
          <w:sz w:val="24"/>
          <w:szCs w:val="24"/>
          <w:lang w:eastAsia="ar-SA"/>
        </w:rPr>
        <w:t xml:space="preserve">  </w:t>
      </w:r>
      <w:r w:rsidRPr="00B87580">
        <w:rPr>
          <w:rFonts w:ascii="Times New Roman" w:eastAsia="Times New Roman" w:hAnsi="Times New Roman" w:cs="Times New Roman"/>
          <w:kern w:val="1"/>
          <w:sz w:val="24"/>
          <w:szCs w:val="24"/>
          <w:lang w:val="sr-Cyrl-CS" w:eastAsia="ar-SA"/>
        </w:rPr>
        <w:t xml:space="preserve">и </w:t>
      </w:r>
      <w:r w:rsidRPr="00B87580">
        <w:rPr>
          <w:rFonts w:ascii="Times New Roman" w:eastAsia="Times New Roman" w:hAnsi="Times New Roman" w:cs="Times New Roman"/>
          <w:kern w:val="1"/>
          <w:sz w:val="24"/>
          <w:szCs w:val="24"/>
          <w:lang w:eastAsia="ar-SA"/>
        </w:rPr>
        <w:t>Одлуке</w:t>
      </w:r>
      <w:r w:rsidRPr="00B87580">
        <w:rPr>
          <w:rFonts w:ascii="Times New Roman" w:eastAsia="Times New Roman" w:hAnsi="Times New Roman" w:cs="Times New Roman"/>
          <w:kern w:val="1"/>
          <w:sz w:val="24"/>
          <w:szCs w:val="24"/>
          <w:lang w:val="sr-Cyrl-CS" w:eastAsia="ar-SA"/>
        </w:rPr>
        <w:t xml:space="preserve"> </w:t>
      </w:r>
      <w:r w:rsidRPr="00B87580">
        <w:rPr>
          <w:rFonts w:ascii="Times New Roman" w:eastAsia="Times New Roman" w:hAnsi="Times New Roman" w:cs="Times New Roman"/>
          <w:kern w:val="1"/>
          <w:sz w:val="24"/>
          <w:szCs w:val="24"/>
          <w:lang w:val="sr-Cyrl-RS" w:eastAsia="ar-SA"/>
        </w:rPr>
        <w:t>в.д. Д</w:t>
      </w:r>
      <w:r w:rsidRPr="00B87580">
        <w:rPr>
          <w:rFonts w:ascii="Times New Roman" w:eastAsia="Times New Roman" w:hAnsi="Times New Roman" w:cs="Times New Roman"/>
          <w:kern w:val="1"/>
          <w:sz w:val="24"/>
          <w:szCs w:val="24"/>
          <w:lang w:eastAsia="ar-SA"/>
        </w:rPr>
        <w:t xml:space="preserve">иректора  </w:t>
      </w:r>
      <w:r w:rsidRPr="00B87580">
        <w:rPr>
          <w:rFonts w:ascii="Times New Roman" w:eastAsia="Times New Roman" w:hAnsi="Times New Roman" w:cs="Times New Roman"/>
          <w:kern w:val="1"/>
          <w:sz w:val="24"/>
          <w:szCs w:val="24"/>
          <w:lang w:val="sr-Cyrl-CS" w:eastAsia="ar-SA"/>
        </w:rPr>
        <w:t>ЈП ПЕУ</w:t>
      </w:r>
      <w:r w:rsidRPr="00B87580">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B87580">
        <w:rPr>
          <w:rFonts w:ascii="Times New Roman" w:eastAsia="Times New Roman" w:hAnsi="Times New Roman" w:cs="Times New Roman"/>
          <w:kern w:val="1"/>
          <w:sz w:val="24"/>
          <w:szCs w:val="24"/>
          <w:lang w:val="sr-Cyrl-RS" w:eastAsia="ar-SA"/>
        </w:rPr>
        <w:t xml:space="preserve"> мале вредности </w:t>
      </w:r>
      <w:r w:rsidRPr="00B87580">
        <w:rPr>
          <w:rFonts w:ascii="Times New Roman" w:eastAsia="Times New Roman" w:hAnsi="Times New Roman" w:cs="Times New Roman"/>
          <w:kern w:val="1"/>
          <w:sz w:val="24"/>
          <w:szCs w:val="24"/>
          <w:lang w:eastAsia="ar-SA"/>
        </w:rPr>
        <w:t xml:space="preserve"> број</w:t>
      </w:r>
      <w:r w:rsidRPr="00B87580">
        <w:rPr>
          <w:rFonts w:ascii="Times New Roman" w:eastAsia="Times New Roman" w:hAnsi="Times New Roman" w:cs="Times New Roman"/>
          <w:kern w:val="1"/>
          <w:sz w:val="24"/>
          <w:szCs w:val="24"/>
          <w:lang w:val="sr-Cyrl-CS" w:eastAsia="ar-SA"/>
        </w:rPr>
        <w:t xml:space="preserve"> </w:t>
      </w:r>
      <w:r w:rsidR="003D6731">
        <w:rPr>
          <w:rFonts w:ascii="Times New Roman" w:eastAsia="Times New Roman" w:hAnsi="Times New Roman" w:cs="Times New Roman"/>
          <w:b/>
          <w:bCs/>
          <w:kern w:val="1"/>
          <w:sz w:val="24"/>
          <w:szCs w:val="24"/>
          <w:lang w:val="sr-Cyrl-RS" w:eastAsia="ar-SA"/>
        </w:rPr>
        <w:t>5572</w:t>
      </w:r>
      <w:r w:rsidR="003B398C" w:rsidRPr="00B87580">
        <w:rPr>
          <w:rFonts w:ascii="Times New Roman" w:eastAsia="Times New Roman" w:hAnsi="Times New Roman" w:cs="Times New Roman"/>
          <w:b/>
          <w:bCs/>
          <w:kern w:val="1"/>
          <w:sz w:val="24"/>
          <w:szCs w:val="24"/>
          <w:lang w:val="sr-Cyrl-RS" w:eastAsia="ar-SA"/>
        </w:rPr>
        <w:t xml:space="preserve"> од </w:t>
      </w:r>
      <w:r w:rsidR="003D6731">
        <w:rPr>
          <w:rFonts w:ascii="Times New Roman" w:eastAsia="Times New Roman" w:hAnsi="Times New Roman" w:cs="Times New Roman"/>
          <w:b/>
          <w:bCs/>
          <w:kern w:val="1"/>
          <w:sz w:val="24"/>
          <w:szCs w:val="24"/>
          <w:lang w:val="sr-Cyrl-RS" w:eastAsia="ar-SA"/>
        </w:rPr>
        <w:t>12</w:t>
      </w:r>
      <w:r w:rsidR="003B398C" w:rsidRPr="00B87580">
        <w:rPr>
          <w:rFonts w:ascii="Times New Roman" w:eastAsia="Times New Roman" w:hAnsi="Times New Roman" w:cs="Times New Roman"/>
          <w:b/>
          <w:bCs/>
          <w:kern w:val="1"/>
          <w:sz w:val="24"/>
          <w:szCs w:val="24"/>
          <w:lang w:val="sr-Cyrl-RS" w:eastAsia="ar-SA"/>
        </w:rPr>
        <w:t>.</w:t>
      </w:r>
      <w:r w:rsidR="003D6731">
        <w:rPr>
          <w:rFonts w:ascii="Times New Roman" w:eastAsia="Times New Roman" w:hAnsi="Times New Roman" w:cs="Times New Roman"/>
          <w:b/>
          <w:bCs/>
          <w:kern w:val="1"/>
          <w:sz w:val="24"/>
          <w:szCs w:val="24"/>
          <w:lang w:val="sr-Cyrl-RS" w:eastAsia="ar-SA"/>
        </w:rPr>
        <w:t>09.2018</w:t>
      </w:r>
      <w:r w:rsidR="003B398C" w:rsidRPr="00B87580">
        <w:rPr>
          <w:rFonts w:ascii="Times New Roman" w:eastAsia="Times New Roman" w:hAnsi="Times New Roman" w:cs="Times New Roman"/>
          <w:b/>
          <w:bCs/>
          <w:kern w:val="1"/>
          <w:sz w:val="24"/>
          <w:szCs w:val="24"/>
          <w:lang w:val="sr-Cyrl-RS" w:eastAsia="ar-SA"/>
        </w:rPr>
        <w:t>.</w:t>
      </w:r>
      <w:r w:rsidR="003B398C" w:rsidRPr="00B87580">
        <w:rPr>
          <w:rFonts w:ascii="Times New Roman" w:eastAsia="Times New Roman" w:hAnsi="Times New Roman" w:cs="Times New Roman"/>
          <w:b/>
          <w:bCs/>
          <w:kern w:val="1"/>
          <w:sz w:val="24"/>
          <w:szCs w:val="24"/>
          <w:lang w:eastAsia="ar-SA"/>
        </w:rPr>
        <w:t xml:space="preserve"> </w:t>
      </w:r>
      <w:r w:rsidRPr="00B87580">
        <w:rPr>
          <w:rFonts w:ascii="Times New Roman" w:eastAsia="Times New Roman" w:hAnsi="Times New Roman" w:cs="Times New Roman"/>
          <w:kern w:val="1"/>
          <w:sz w:val="24"/>
          <w:szCs w:val="24"/>
          <w:lang w:eastAsia="ar-SA"/>
        </w:rPr>
        <w:t>године</w:t>
      </w:r>
      <w:r w:rsidRPr="00B87580">
        <w:rPr>
          <w:rFonts w:ascii="Times New Roman" w:eastAsia="Times New Roman" w:hAnsi="Times New Roman" w:cs="Times New Roman"/>
          <w:b/>
          <w:bCs/>
          <w:kern w:val="1"/>
          <w:sz w:val="24"/>
          <w:szCs w:val="24"/>
          <w:lang w:eastAsia="ar-SA"/>
        </w:rPr>
        <w:t xml:space="preserve"> </w:t>
      </w:r>
      <w:r w:rsidRPr="00B87580">
        <w:rPr>
          <w:rFonts w:ascii="Times New Roman" w:eastAsia="Times New Roman" w:hAnsi="Times New Roman" w:cs="Times New Roman"/>
          <w:kern w:val="1"/>
          <w:sz w:val="24"/>
          <w:szCs w:val="24"/>
          <w:lang w:eastAsia="ar-SA"/>
        </w:rPr>
        <w:t>доноси се</w:t>
      </w:r>
      <w:r w:rsidRPr="00B87580">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3D6731" w:rsidRDefault="001E4F09" w:rsidP="001E4F09">
      <w:pPr>
        <w:suppressAutoHyphens/>
        <w:spacing w:after="0" w:line="240" w:lineRule="auto"/>
        <w:jc w:val="both"/>
        <w:rPr>
          <w:rFonts w:ascii="Times New Roman" w:eastAsia="Times New Roman" w:hAnsi="Times New Roman" w:cs="Arial"/>
          <w:b/>
          <w:bCs/>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3D6731">
        <w:rPr>
          <w:rFonts w:ascii="Times New Roman" w:eastAsia="TimesNewRomanPS-BoldMT" w:hAnsi="Times New Roman" w:cs="Arial"/>
          <w:b/>
          <w:bCs/>
          <w:kern w:val="1"/>
          <w:sz w:val="24"/>
          <w:szCs w:val="24"/>
          <w:lang w:val="sr-Cyrl-RS" w:eastAsia="ar-SA"/>
        </w:rPr>
        <w:t xml:space="preserve"> </w:t>
      </w:r>
      <w:r w:rsidR="002B0C43">
        <w:rPr>
          <w:rFonts w:ascii="Times New Roman" w:eastAsia="TimesNewRomanPS-BoldMT" w:hAnsi="Times New Roman" w:cs="Arial"/>
          <w:b/>
          <w:bCs/>
          <w:iCs/>
          <w:kern w:val="1"/>
          <w:sz w:val="24"/>
          <w:szCs w:val="24"/>
          <w:lang w:val="sr-Cyrl-RS" w:eastAsia="ar-SA"/>
        </w:rPr>
        <w:t>37/18</w:t>
      </w:r>
      <w:r w:rsidRPr="001E4F09">
        <w:rPr>
          <w:rFonts w:ascii="Times New Roman" w:eastAsia="TimesNewRomanPS-BoldMT" w:hAnsi="Times New Roman" w:cs="Arial"/>
          <w:b/>
          <w:bCs/>
          <w:iCs/>
          <w:kern w:val="1"/>
          <w:sz w:val="24"/>
          <w:szCs w:val="24"/>
          <w:lang w:val="sr-Cyrl-RS" w:eastAsia="ar-SA"/>
        </w:rPr>
        <w:t xml:space="preserve"> за партију</w:t>
      </w:r>
      <w:r w:rsidR="003D6731">
        <w:rPr>
          <w:rFonts w:ascii="Times New Roman" w:eastAsia="TimesNewRomanPS-BoldMT" w:hAnsi="Times New Roman" w:cs="Arial"/>
          <w:b/>
          <w:bCs/>
          <w:iCs/>
          <w:kern w:val="1"/>
          <w:sz w:val="24"/>
          <w:szCs w:val="24"/>
          <w:lang w:val="sr-Cyrl-RS" w:eastAsia="ar-SA"/>
        </w:rPr>
        <w:t>/е __________</w:t>
      </w:r>
      <w:r w:rsidRPr="001E4F09">
        <w:rPr>
          <w:rFonts w:ascii="Times New Roman" w:eastAsia="TimesNewRomanPS-BoldMT" w:hAnsi="Times New Roman" w:cs="Arial"/>
          <w:b/>
          <w:bCs/>
          <w:iCs/>
          <w:kern w:val="1"/>
          <w:sz w:val="24"/>
          <w:szCs w:val="24"/>
          <w:lang w:val="sr-Cyrl-RS" w:eastAsia="ar-SA"/>
        </w:rPr>
        <w:t>(навести број партије за коју се подноси понуда)</w:t>
      </w:r>
      <w:r w:rsidR="00223665">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w:t>
      </w:r>
      <w:r w:rsidRPr="007F166B">
        <w:rPr>
          <w:rFonts w:ascii="Times New Roman" w:eastAsia="Times New Roman" w:hAnsi="Times New Roman" w:cs="Arial"/>
          <w:kern w:val="1"/>
          <w:sz w:val="24"/>
          <w:szCs w:val="24"/>
          <w:lang w:val="sr-Cyrl-CS" w:eastAsia="ar-SA"/>
        </w:rPr>
        <w:t xml:space="preserve">до </w:t>
      </w:r>
      <w:r w:rsidR="002B1135">
        <w:rPr>
          <w:rFonts w:ascii="Times New Roman" w:eastAsia="Times New Roman" w:hAnsi="Times New Roman" w:cs="Arial"/>
          <w:b/>
          <w:bCs/>
          <w:iCs/>
          <w:kern w:val="1"/>
          <w:sz w:val="24"/>
          <w:szCs w:val="24"/>
          <w:lang w:eastAsia="ar-SA"/>
        </w:rPr>
        <w:t>08</w:t>
      </w:r>
      <w:r w:rsidRPr="007F166B">
        <w:rPr>
          <w:rFonts w:ascii="Times New Roman" w:eastAsia="Times New Roman" w:hAnsi="Times New Roman" w:cs="Arial"/>
          <w:b/>
          <w:bCs/>
          <w:iCs/>
          <w:kern w:val="1"/>
          <w:sz w:val="24"/>
          <w:szCs w:val="24"/>
          <w:lang w:val="sr-Cyrl-CS" w:eastAsia="ar-SA"/>
        </w:rPr>
        <w:t>.</w:t>
      </w:r>
      <w:r w:rsidR="002B1135">
        <w:rPr>
          <w:rFonts w:ascii="Times New Roman" w:eastAsia="Times New Roman" w:hAnsi="Times New Roman" w:cs="Arial"/>
          <w:b/>
          <w:bCs/>
          <w:iCs/>
          <w:kern w:val="1"/>
          <w:sz w:val="24"/>
          <w:szCs w:val="24"/>
          <w:lang w:val="sr-Latn-RS" w:eastAsia="ar-SA"/>
        </w:rPr>
        <w:t>11</w:t>
      </w:r>
      <w:r w:rsidRPr="007F166B">
        <w:rPr>
          <w:rFonts w:ascii="Times New Roman" w:eastAsia="Times New Roman" w:hAnsi="Times New Roman" w:cs="Arial"/>
          <w:b/>
          <w:bCs/>
          <w:iCs/>
          <w:kern w:val="1"/>
          <w:sz w:val="24"/>
          <w:szCs w:val="24"/>
          <w:lang w:val="sr-Cyrl-CS" w:eastAsia="ar-SA"/>
        </w:rPr>
        <w:t>.201</w:t>
      </w:r>
      <w:r w:rsidR="003D6731">
        <w:rPr>
          <w:rFonts w:ascii="Times New Roman" w:eastAsia="Times New Roman" w:hAnsi="Times New Roman" w:cs="Arial"/>
          <w:b/>
          <w:bCs/>
          <w:iCs/>
          <w:kern w:val="1"/>
          <w:sz w:val="24"/>
          <w:szCs w:val="24"/>
          <w:lang w:val="sr-Cyrl-RS" w:eastAsia="ar-SA"/>
        </w:rPr>
        <w:t>8</w:t>
      </w:r>
      <w:r w:rsidRPr="007F166B">
        <w:rPr>
          <w:rFonts w:ascii="Times New Roman" w:eastAsia="Times New Roman" w:hAnsi="Times New Roman" w:cs="Arial"/>
          <w:b/>
          <w:bCs/>
          <w:iCs/>
          <w:kern w:val="1"/>
          <w:sz w:val="24"/>
          <w:szCs w:val="24"/>
          <w:lang w:eastAsia="ar-SA"/>
        </w:rPr>
        <w:t xml:space="preserve">. </w:t>
      </w:r>
      <w:r w:rsidRPr="007F166B">
        <w:rPr>
          <w:rFonts w:ascii="Times New Roman" w:eastAsia="Times New Roman" w:hAnsi="Times New Roman" w:cs="Arial"/>
          <w:b/>
          <w:bCs/>
          <w:iCs/>
          <w:kern w:val="1"/>
          <w:sz w:val="24"/>
          <w:szCs w:val="24"/>
          <w:lang w:val="sr-Cyrl-CS" w:eastAsia="ar-SA"/>
        </w:rPr>
        <w:t xml:space="preserve">год. до </w:t>
      </w:r>
      <w:r w:rsidR="002D706A" w:rsidRPr="007F166B">
        <w:rPr>
          <w:rFonts w:ascii="Times New Roman" w:eastAsia="Times New Roman" w:hAnsi="Times New Roman" w:cs="Arial"/>
          <w:b/>
          <w:bCs/>
          <w:iCs/>
          <w:kern w:val="1"/>
          <w:sz w:val="24"/>
          <w:szCs w:val="24"/>
          <w:lang w:val="sr-Cyrl-CS" w:eastAsia="ar-SA"/>
        </w:rPr>
        <w:t>1</w:t>
      </w:r>
      <w:r w:rsidR="002D706A" w:rsidRPr="007F166B">
        <w:rPr>
          <w:rFonts w:ascii="Times New Roman" w:eastAsia="Times New Roman" w:hAnsi="Times New Roman" w:cs="Arial"/>
          <w:b/>
          <w:bCs/>
          <w:iCs/>
          <w:kern w:val="1"/>
          <w:sz w:val="24"/>
          <w:szCs w:val="24"/>
          <w:lang w:eastAsia="ar-SA"/>
        </w:rPr>
        <w:t>1</w:t>
      </w:r>
      <w:r w:rsidRPr="007F166B">
        <w:rPr>
          <w:rFonts w:ascii="Times New Roman" w:eastAsia="Times New Roman" w:hAnsi="Times New Roman" w:cs="Arial"/>
          <w:b/>
          <w:bCs/>
          <w:iCs/>
          <w:kern w:val="1"/>
          <w:sz w:val="24"/>
          <w:szCs w:val="24"/>
          <w:lang w:val="sr-Latn-RS" w:eastAsia="ar-SA"/>
        </w:rPr>
        <w:t>,00</w:t>
      </w:r>
      <w:r w:rsidRPr="007F166B">
        <w:rPr>
          <w:rFonts w:ascii="Times New Roman" w:eastAsia="Times New Roman" w:hAnsi="Times New Roman" w:cs="Arial"/>
          <w:b/>
          <w:bCs/>
          <w:iCs/>
          <w:kern w:val="1"/>
          <w:sz w:val="24"/>
          <w:szCs w:val="24"/>
          <w:lang w:val="sr-Cyrl-CS" w:eastAsia="ar-SA"/>
        </w:rPr>
        <w:t xml:space="preserve"> </w:t>
      </w:r>
      <w:r w:rsidR="00D81461" w:rsidRPr="007F166B">
        <w:rPr>
          <w:rFonts w:ascii="Times New Roman" w:eastAsia="Times New Roman" w:hAnsi="Times New Roman" w:cs="Arial"/>
          <w:b/>
          <w:bCs/>
          <w:iCs/>
          <w:kern w:val="1"/>
          <w:sz w:val="24"/>
          <w:szCs w:val="24"/>
          <w:lang w:eastAsia="ar-SA"/>
        </w:rPr>
        <w:t>часова</w:t>
      </w:r>
      <w:r w:rsidRPr="007F166B">
        <w:rPr>
          <w:rFonts w:ascii="Times New Roman" w:eastAsia="Times New Roman" w:hAnsi="Times New Roman" w:cs="Arial"/>
          <w:b/>
          <w:bCs/>
          <w:iCs/>
          <w:kern w:val="1"/>
          <w:sz w:val="24"/>
          <w:szCs w:val="24"/>
          <w:lang w:eastAsia="ar-SA"/>
        </w:rPr>
        <w:t>.</w:t>
      </w:r>
      <w:r w:rsidRPr="007F166B">
        <w:rPr>
          <w:rFonts w:ascii="Times New Roman" w:eastAsia="Times New Roman" w:hAnsi="Times New Roman" w:cs="Arial"/>
          <w:b/>
          <w:bCs/>
          <w:i/>
          <w:iCs/>
          <w:kern w:val="1"/>
          <w:sz w:val="24"/>
          <w:szCs w:val="24"/>
          <w:lang w:eastAsia="ar-SA"/>
        </w:rPr>
        <w:t xml:space="preserve"> </w:t>
      </w:r>
    </w:p>
    <w:p w:rsidR="001E4F09" w:rsidRPr="007F166B"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7F166B">
        <w:rPr>
          <w:rFonts w:ascii="Times New Roman" w:eastAsia="Times New Roman" w:hAnsi="Times New Roman" w:cs="Arial"/>
          <w:kern w:val="1"/>
          <w:sz w:val="24"/>
          <w:szCs w:val="24"/>
          <w:lang w:eastAsia="ar-SA"/>
        </w:rPr>
        <w:t xml:space="preserve"> </w:t>
      </w:r>
      <w:r w:rsidRPr="007F166B">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7F166B"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7F166B">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166B">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7F166B">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7F166B"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7F166B">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2B1135">
        <w:rPr>
          <w:rFonts w:ascii="Times New Roman" w:eastAsia="TimesNewRomanPSMT" w:hAnsi="Times New Roman" w:cs="Times New Roman"/>
          <w:b/>
          <w:bCs/>
          <w:iCs/>
          <w:kern w:val="1"/>
          <w:sz w:val="24"/>
          <w:szCs w:val="24"/>
          <w:lang w:eastAsia="ar-SA"/>
        </w:rPr>
        <w:t>08</w:t>
      </w:r>
      <w:r w:rsidR="003D6731" w:rsidRPr="003D6731">
        <w:rPr>
          <w:rFonts w:ascii="Times New Roman" w:eastAsia="TimesNewRomanPSMT" w:hAnsi="Times New Roman" w:cs="Times New Roman"/>
          <w:b/>
          <w:bCs/>
          <w:iCs/>
          <w:kern w:val="1"/>
          <w:sz w:val="24"/>
          <w:szCs w:val="24"/>
          <w:lang w:val="sr-Cyrl-CS" w:eastAsia="ar-SA"/>
        </w:rPr>
        <w:t>.</w:t>
      </w:r>
      <w:r w:rsidR="002B1135">
        <w:rPr>
          <w:rFonts w:ascii="Times New Roman" w:eastAsia="TimesNewRomanPSMT" w:hAnsi="Times New Roman" w:cs="Times New Roman"/>
          <w:b/>
          <w:bCs/>
          <w:iCs/>
          <w:kern w:val="1"/>
          <w:sz w:val="24"/>
          <w:szCs w:val="24"/>
          <w:lang w:val="sr-Cyrl-RS" w:eastAsia="ar-SA"/>
        </w:rPr>
        <w:t>1</w:t>
      </w:r>
      <w:r w:rsidR="002B1135">
        <w:rPr>
          <w:rFonts w:ascii="Times New Roman" w:eastAsia="TimesNewRomanPSMT" w:hAnsi="Times New Roman" w:cs="Times New Roman"/>
          <w:b/>
          <w:bCs/>
          <w:iCs/>
          <w:kern w:val="1"/>
          <w:sz w:val="24"/>
          <w:szCs w:val="24"/>
          <w:lang w:val="sr-Latn-RS" w:eastAsia="ar-SA"/>
        </w:rPr>
        <w:t>1</w:t>
      </w:r>
      <w:r w:rsidR="003D6731" w:rsidRPr="003D6731">
        <w:rPr>
          <w:rFonts w:ascii="Times New Roman" w:eastAsia="TimesNewRomanPSMT" w:hAnsi="Times New Roman" w:cs="Times New Roman"/>
          <w:b/>
          <w:bCs/>
          <w:iCs/>
          <w:kern w:val="1"/>
          <w:sz w:val="24"/>
          <w:szCs w:val="24"/>
          <w:lang w:val="sr-Cyrl-CS" w:eastAsia="ar-SA"/>
        </w:rPr>
        <w:t>.201</w:t>
      </w:r>
      <w:r w:rsidR="003D6731" w:rsidRPr="003D6731">
        <w:rPr>
          <w:rFonts w:ascii="Times New Roman" w:eastAsia="TimesNewRomanPSMT" w:hAnsi="Times New Roman" w:cs="Times New Roman"/>
          <w:b/>
          <w:bCs/>
          <w:iCs/>
          <w:kern w:val="1"/>
          <w:sz w:val="24"/>
          <w:szCs w:val="24"/>
          <w:lang w:val="sr-Cyrl-RS" w:eastAsia="ar-SA"/>
        </w:rPr>
        <w:t>8</w:t>
      </w:r>
      <w:r w:rsidRPr="007F166B">
        <w:rPr>
          <w:rFonts w:ascii="Times New Roman" w:eastAsia="TimesNewRomanPSMT" w:hAnsi="Times New Roman" w:cs="Times New Roman"/>
          <w:b/>
          <w:bCs/>
          <w:iCs/>
          <w:kern w:val="1"/>
          <w:sz w:val="24"/>
          <w:szCs w:val="24"/>
          <w:lang w:eastAsia="ar-SA"/>
        </w:rPr>
        <w:t xml:space="preserve">. </w:t>
      </w:r>
      <w:r w:rsidRPr="007F166B">
        <w:rPr>
          <w:rFonts w:ascii="Times New Roman" w:eastAsia="TimesNewRomanPSMT" w:hAnsi="Times New Roman" w:cs="Times New Roman"/>
          <w:b/>
          <w:bCs/>
          <w:iCs/>
          <w:kern w:val="1"/>
          <w:sz w:val="24"/>
          <w:szCs w:val="24"/>
          <w:lang w:val="sr-Cyrl-CS" w:eastAsia="ar-SA"/>
        </w:rPr>
        <w:t xml:space="preserve">год. </w:t>
      </w:r>
      <w:r w:rsidRPr="007F166B">
        <w:rPr>
          <w:rFonts w:ascii="Times New Roman" w:eastAsia="TimesNewRomanPSMT" w:hAnsi="Times New Roman" w:cs="Times New Roman"/>
          <w:kern w:val="1"/>
          <w:sz w:val="24"/>
          <w:szCs w:val="24"/>
          <w:lang w:val="sr-Cyrl-CS" w:eastAsia="ar-SA"/>
        </w:rPr>
        <w:t>по истеку рока за подношење</w:t>
      </w:r>
      <w:r w:rsidRPr="007F166B">
        <w:rPr>
          <w:rFonts w:ascii="Times New Roman" w:eastAsia="TimesNewRomanPSMT" w:hAnsi="Times New Roman" w:cs="Times New Roman"/>
          <w:kern w:val="1"/>
          <w:sz w:val="24"/>
          <w:szCs w:val="24"/>
          <w:lang w:val="sr-Cyrl-RS" w:eastAsia="ar-SA"/>
        </w:rPr>
        <w:t xml:space="preserve"> понуда </w:t>
      </w:r>
      <w:r w:rsidRPr="007F166B">
        <w:rPr>
          <w:rFonts w:ascii="Times New Roman" w:eastAsia="TimesNewRomanPSMT" w:hAnsi="Times New Roman" w:cs="Times New Roman"/>
          <w:kern w:val="1"/>
          <w:sz w:val="24"/>
          <w:szCs w:val="24"/>
          <w:lang w:val="sr-Cyrl-CS" w:eastAsia="ar-SA"/>
        </w:rPr>
        <w:t xml:space="preserve"> у </w:t>
      </w:r>
      <w:r w:rsidR="002D706A" w:rsidRPr="007F166B">
        <w:rPr>
          <w:rFonts w:ascii="Times New Roman" w:eastAsia="TimesNewRomanPSMT" w:hAnsi="Times New Roman" w:cs="Times New Roman"/>
          <w:b/>
          <w:kern w:val="1"/>
          <w:sz w:val="24"/>
          <w:szCs w:val="24"/>
          <w:lang w:val="sr-Cyrl-CS" w:eastAsia="ar-SA"/>
        </w:rPr>
        <w:t>1</w:t>
      </w:r>
      <w:r w:rsidR="002D706A" w:rsidRPr="007F166B">
        <w:rPr>
          <w:rFonts w:ascii="Times New Roman" w:eastAsia="TimesNewRomanPSMT" w:hAnsi="Times New Roman" w:cs="Times New Roman"/>
          <w:b/>
          <w:kern w:val="1"/>
          <w:sz w:val="24"/>
          <w:szCs w:val="24"/>
          <w:lang w:eastAsia="ar-SA"/>
        </w:rPr>
        <w:t>1</w:t>
      </w:r>
      <w:r w:rsidRPr="007F166B">
        <w:rPr>
          <w:rFonts w:ascii="Times New Roman" w:eastAsia="TimesNewRomanPSMT" w:hAnsi="Times New Roman" w:cs="Times New Roman"/>
          <w:b/>
          <w:kern w:val="1"/>
          <w:sz w:val="24"/>
          <w:szCs w:val="24"/>
          <w:lang w:val="sr-Cyrl-CS" w:eastAsia="ar-SA"/>
        </w:rPr>
        <w:t>:15</w:t>
      </w:r>
      <w:r w:rsidRPr="007F166B">
        <w:rPr>
          <w:rFonts w:ascii="Times New Roman" w:eastAsia="TimesNewRomanPSMT" w:hAnsi="Times New Roman" w:cs="Times New Roman"/>
          <w:kern w:val="1"/>
          <w:sz w:val="24"/>
          <w:szCs w:val="24"/>
          <w:lang w:val="sr-Cyrl-CS" w:eastAsia="ar-SA"/>
        </w:rPr>
        <w:t xml:space="preserve"> часова у просторијама </w:t>
      </w:r>
      <w:r w:rsidRPr="007F166B">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7F166B">
        <w:rPr>
          <w:rFonts w:ascii="Times New Roman" w:eastAsia="TimesNewRomanPSMT" w:hAnsi="Times New Roman" w:cs="Times New Roman"/>
          <w:kern w:val="1"/>
          <w:sz w:val="24"/>
          <w:szCs w:val="24"/>
          <w:lang w:val="sr-Cyrl-CS" w:eastAsia="ar-SA"/>
        </w:rPr>
        <w:t xml:space="preserve">. </w:t>
      </w:r>
    </w:p>
    <w:p w:rsidR="001E4F09" w:rsidRPr="001E4F09" w:rsidRDefault="001E4F09" w:rsidP="00070579">
      <w:pPr>
        <w:tabs>
          <w:tab w:val="left" w:pos="8080"/>
        </w:tabs>
        <w:suppressAutoHyphens/>
        <w:spacing w:after="0" w:line="240" w:lineRule="auto"/>
        <w:rPr>
          <w:rFonts w:ascii="Times New Roman" w:eastAsia="TimesNewRomanPSMT" w:hAnsi="Times New Roman" w:cs="Times New Roman"/>
          <w:kern w:val="1"/>
          <w:sz w:val="24"/>
          <w:szCs w:val="24"/>
          <w:lang w:val="sr-Cyrl-CS" w:eastAsia="ar-SA"/>
        </w:rPr>
      </w:pPr>
      <w:r w:rsidRPr="007F166B">
        <w:rPr>
          <w:rFonts w:ascii="Times New Roman" w:eastAsia="TimesNewRomanPSMT" w:hAnsi="Times New Roman" w:cs="Times New Roman"/>
          <w:kern w:val="1"/>
          <w:sz w:val="24"/>
          <w:szCs w:val="24"/>
          <w:lang w:val="sr-Cyrl-CS" w:eastAsia="ar-SA"/>
        </w:rPr>
        <w:t xml:space="preserve">Представници понуђача на отварању морају приложити пуномоћје </w:t>
      </w:r>
      <w:r w:rsidRPr="00146C2A">
        <w:rPr>
          <w:rFonts w:ascii="Times New Roman" w:eastAsia="TimesNewRomanPSMT" w:hAnsi="Times New Roman" w:cs="Times New Roman"/>
          <w:kern w:val="1"/>
          <w:sz w:val="24"/>
          <w:szCs w:val="24"/>
          <w:lang w:val="sr-Cyrl-CS" w:eastAsia="ar-SA"/>
        </w:rPr>
        <w:t>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954BB9" w:rsidRDefault="001E4F09" w:rsidP="001E4F09">
      <w:pPr>
        <w:numPr>
          <w:ilvl w:val="0"/>
          <w:numId w:val="2"/>
        </w:numPr>
        <w:suppressAutoHyphens/>
        <w:spacing w:after="0" w:line="240" w:lineRule="auto"/>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Понуђач може да</w:t>
      </w:r>
      <w:r w:rsidR="00B37599">
        <w:rPr>
          <w:rFonts w:ascii="Times New Roman" w:eastAsia="Times New Roman" w:hAnsi="Times New Roman" w:cs="Times New Roman"/>
          <w:b/>
          <w:bCs/>
          <w:kern w:val="1"/>
          <w:sz w:val="24"/>
          <w:szCs w:val="24"/>
          <w:lang w:val="sr-Cyrl-CS" w:eastAsia="ar-SA"/>
        </w:rPr>
        <w:t xml:space="preserve"> достави понуду за 1 (једну)</w:t>
      </w:r>
      <w:r w:rsidR="004E41B2">
        <w:rPr>
          <w:rFonts w:ascii="Times New Roman" w:eastAsia="Times New Roman" w:hAnsi="Times New Roman" w:cs="Times New Roman"/>
          <w:b/>
          <w:bCs/>
          <w:kern w:val="1"/>
          <w:sz w:val="24"/>
          <w:szCs w:val="24"/>
          <w:lang w:val="sr-Cyrl-CS" w:eastAsia="ar-SA"/>
        </w:rPr>
        <w:t>,</w:t>
      </w:r>
      <w:r w:rsidRPr="00954BB9">
        <w:rPr>
          <w:rFonts w:ascii="Times New Roman" w:eastAsia="Times New Roman" w:hAnsi="Times New Roman" w:cs="Times New Roman"/>
          <w:b/>
          <w:bCs/>
          <w:kern w:val="1"/>
          <w:sz w:val="24"/>
          <w:szCs w:val="24"/>
          <w:lang w:val="sr-Cyrl-CS" w:eastAsia="ar-SA"/>
        </w:rPr>
        <w:t xml:space="preserve"> </w:t>
      </w:r>
      <w:r w:rsidR="00EE2F08">
        <w:rPr>
          <w:rFonts w:ascii="Times New Roman" w:eastAsia="Times New Roman" w:hAnsi="Times New Roman" w:cs="Times New Roman"/>
          <w:b/>
          <w:bCs/>
          <w:kern w:val="1"/>
          <w:sz w:val="24"/>
          <w:szCs w:val="24"/>
          <w:lang w:val="sr-Cyrl-CS" w:eastAsia="ar-SA"/>
        </w:rPr>
        <w:t xml:space="preserve">или </w:t>
      </w:r>
      <w:r w:rsidR="00954BB9">
        <w:rPr>
          <w:rFonts w:ascii="Times New Roman" w:eastAsia="Times New Roman" w:hAnsi="Times New Roman" w:cs="Times New Roman"/>
          <w:b/>
          <w:bCs/>
          <w:kern w:val="1"/>
          <w:sz w:val="24"/>
          <w:szCs w:val="24"/>
          <w:lang w:val="sr-Cyrl-CS" w:eastAsia="ar-SA"/>
        </w:rPr>
        <w:t xml:space="preserve"> </w:t>
      </w:r>
      <w:r w:rsidR="00EE2F08">
        <w:rPr>
          <w:rFonts w:ascii="Times New Roman" w:eastAsia="Times New Roman" w:hAnsi="Times New Roman" w:cs="Times New Roman"/>
          <w:b/>
          <w:bCs/>
          <w:kern w:val="1"/>
          <w:sz w:val="24"/>
          <w:szCs w:val="24"/>
          <w:lang w:val="sr-Cyrl-CS" w:eastAsia="ar-SA"/>
        </w:rPr>
        <w:t xml:space="preserve">све </w:t>
      </w:r>
      <w:r w:rsidR="00954BB9">
        <w:rPr>
          <w:rFonts w:ascii="Times New Roman" w:eastAsia="Times New Roman" w:hAnsi="Times New Roman" w:cs="Times New Roman"/>
          <w:b/>
          <w:bCs/>
          <w:kern w:val="1"/>
          <w:sz w:val="24"/>
          <w:szCs w:val="24"/>
          <w:lang w:val="sr-Cyrl-CS" w:eastAsia="ar-SA"/>
        </w:rPr>
        <w:t>партије</w:t>
      </w:r>
      <w:r w:rsidR="00D81461">
        <w:rPr>
          <w:rFonts w:ascii="Times New Roman" w:eastAsia="Times New Roman" w:hAnsi="Times New Roman" w:cs="Times New Roman"/>
          <w:b/>
          <w:bCs/>
          <w:kern w:val="1"/>
          <w:sz w:val="24"/>
          <w:szCs w:val="24"/>
          <w:lang w:val="sr-Cyrl-CS" w:eastAsia="ar-SA"/>
        </w:rPr>
        <w:t xml:space="preserve">  наведене</w:t>
      </w:r>
      <w:r w:rsidRPr="00954BB9">
        <w:rPr>
          <w:rFonts w:ascii="Times New Roman" w:eastAsia="Times New Roman" w:hAnsi="Times New Roman" w:cs="Times New Roman"/>
          <w:b/>
          <w:bCs/>
          <w:kern w:val="1"/>
          <w:sz w:val="24"/>
          <w:szCs w:val="24"/>
          <w:lang w:val="sr-Cyrl-CS" w:eastAsia="ar-SA"/>
        </w:rPr>
        <w:t xml:space="preserve"> у позиву за подношење понуда и конкурсној документацији.</w:t>
      </w:r>
    </w:p>
    <w:p w:rsidR="001E4F09" w:rsidRPr="00954BB9" w:rsidRDefault="001E4F09" w:rsidP="00954BB9">
      <w:pPr>
        <w:suppressAutoHyphens/>
        <w:spacing w:after="0" w:line="240" w:lineRule="auto"/>
        <w:ind w:left="360"/>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За сваку партију за коју се достави понуда,</w:t>
      </w:r>
      <w:r w:rsidR="00D81461">
        <w:rPr>
          <w:rFonts w:ascii="Times New Roman" w:eastAsia="Times New Roman" w:hAnsi="Times New Roman" w:cs="Times New Roman"/>
          <w:b/>
          <w:bCs/>
          <w:kern w:val="1"/>
          <w:sz w:val="24"/>
          <w:szCs w:val="24"/>
          <w:lang w:val="sr-Cyrl-CS" w:eastAsia="ar-SA"/>
        </w:rPr>
        <w:t xml:space="preserve"> </w:t>
      </w:r>
      <w:r w:rsidRPr="00954BB9">
        <w:rPr>
          <w:rFonts w:ascii="Times New Roman" w:eastAsia="Times New Roman" w:hAnsi="Times New Roman" w:cs="Times New Roman"/>
          <w:b/>
          <w:bCs/>
          <w:kern w:val="1"/>
          <w:sz w:val="24"/>
          <w:szCs w:val="24"/>
          <w:lang w:val="sr-Cyrl-CS" w:eastAsia="ar-SA"/>
        </w:rPr>
        <w:t>понуда мора бити комплетна (</w:t>
      </w:r>
      <w:r w:rsidR="00954BB9">
        <w:rPr>
          <w:rFonts w:ascii="Times New Roman" w:eastAsia="Times New Roman" w:hAnsi="Times New Roman" w:cs="Times New Roman"/>
          <w:b/>
          <w:bCs/>
          <w:kern w:val="1"/>
          <w:sz w:val="24"/>
          <w:szCs w:val="24"/>
          <w:lang w:val="sr-Cyrl-CS" w:eastAsia="ar-SA"/>
        </w:rPr>
        <w:t>да обухвати</w:t>
      </w:r>
      <w:r w:rsidRPr="00954BB9">
        <w:rPr>
          <w:rFonts w:ascii="Times New Roman" w:eastAsia="Times New Roman" w:hAnsi="Times New Roman" w:cs="Times New Roman"/>
          <w:b/>
          <w:bCs/>
          <w:kern w:val="1"/>
          <w:sz w:val="24"/>
          <w:szCs w:val="24"/>
          <w:lang w:val="sr-Cyrl-CS" w:eastAsia="ar-SA"/>
        </w:rPr>
        <w:t xml:space="preserve"> све позиције партије). </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lastRenderedPageBreak/>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 – Рудници у саставу 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 xml:space="preserve">Ако је у Понуди исказана неубичајено ниска цена, Наручилац ће поступити у складу са чланом 92. </w:t>
      </w:r>
      <w:r w:rsidRPr="0041581E">
        <w:rPr>
          <w:rFonts w:ascii="Times New Roman" w:eastAsia="Times New Roman" w:hAnsi="Times New Roman" w:cs="Times New Roman"/>
          <w:i/>
          <w:kern w:val="1"/>
          <w:sz w:val="24"/>
          <w:szCs w:val="24"/>
          <w:lang w:val="sr-Cyrl-CS" w:eastAsia="ar-SA"/>
        </w:rPr>
        <w:t>ЗЈН</w:t>
      </w:r>
      <w:r w:rsidR="0041581E" w:rsidRPr="0041581E">
        <w:rPr>
          <w:rFonts w:ascii="Times New Roman" w:eastAsia="Times New Roman" w:hAnsi="Times New Roman" w:cs="Times New Roman"/>
          <w:i/>
          <w:kern w:val="1"/>
          <w:sz w:val="24"/>
          <w:szCs w:val="24"/>
          <w:lang w:val="sr-Cyrl-CS" w:eastAsia="ar-SA"/>
        </w:rPr>
        <w:t>.</w:t>
      </w:r>
      <w:r w:rsidRPr="0041581E">
        <w:rPr>
          <w:rFonts w:ascii="Times New Roman" w:eastAsia="Times New Roman" w:hAnsi="Times New Roman" w:cs="Times New Roman"/>
          <w:kern w:val="1"/>
          <w:sz w:val="24"/>
          <w:szCs w:val="24"/>
          <w:lang w:val="es-ES" w:eastAsia="ar-SA"/>
        </w:rPr>
        <w:t xml:space="preserve"> </w:t>
      </w:r>
    </w:p>
    <w:p w:rsidR="001E4F09" w:rsidRPr="00B87580"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B87580">
        <w:rPr>
          <w:rFonts w:ascii="Times New Roman" w:eastAsia="Times New Roman" w:hAnsi="Times New Roman" w:cs="Times New Roman"/>
          <w:b/>
          <w:bCs/>
          <w:i/>
          <w:iCs/>
          <w:kern w:val="1"/>
          <w:sz w:val="24"/>
          <w:szCs w:val="24"/>
          <w:lang w:val="sr-Cyrl-CS" w:eastAsia="ar-SA"/>
        </w:rPr>
        <w:t xml:space="preserve">  </w:t>
      </w:r>
      <w:r w:rsidRPr="00B87580">
        <w:rPr>
          <w:rFonts w:ascii="Times New Roman" w:eastAsia="Times New Roman" w:hAnsi="Times New Roman" w:cs="Times New Roman"/>
          <w:b/>
          <w:bCs/>
          <w:i/>
          <w:iCs/>
          <w:kern w:val="1"/>
          <w:sz w:val="24"/>
          <w:szCs w:val="24"/>
          <w:lang w:val="sr-Cyrl-RS" w:eastAsia="ar-SA"/>
        </w:rPr>
        <w:t xml:space="preserve">  </w:t>
      </w:r>
      <w:r w:rsidRPr="00B87580">
        <w:rPr>
          <w:rFonts w:ascii="Times New Roman" w:eastAsia="Times New Roman" w:hAnsi="Times New Roman" w:cs="Times New Roman"/>
          <w:b/>
          <w:bCs/>
          <w:i/>
          <w:iCs/>
          <w:kern w:val="1"/>
          <w:sz w:val="24"/>
          <w:szCs w:val="24"/>
          <w:lang w:val="sr-Cyrl-CS" w:eastAsia="ar-SA"/>
        </w:rPr>
        <w:t xml:space="preserve">  </w:t>
      </w:r>
    </w:p>
    <w:p w:rsidR="001E4F09" w:rsidRPr="00B87580" w:rsidRDefault="001E4F09"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sidRPr="00B87580">
        <w:rPr>
          <w:rFonts w:ascii="Times New Roman" w:eastAsia="Times New Roman" w:hAnsi="Times New Roman" w:cs="Times New Roman"/>
          <w:kern w:val="1"/>
          <w:sz w:val="24"/>
          <w:szCs w:val="24"/>
          <w:lang w:val="es-ES" w:eastAsia="ar-SA"/>
        </w:rPr>
        <w:t>Рок и начин плаћања,</w:t>
      </w:r>
    </w:p>
    <w:p w:rsidR="001E4F09" w:rsidRPr="00B87580"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B87580">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B87580">
        <w:rPr>
          <w:rFonts w:ascii="Times New Roman" w:eastAsia="Times New Roman" w:hAnsi="Times New Roman" w:cs="Times New Roman"/>
          <w:kern w:val="1"/>
          <w:sz w:val="24"/>
          <w:szCs w:val="24"/>
          <w:lang w:val="sr-Cyrl-RS" w:eastAsia="ar-SA"/>
        </w:rPr>
        <w:t xml:space="preserve"> </w:t>
      </w:r>
    </w:p>
    <w:p w:rsidR="001E4F09" w:rsidRPr="00B87580"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B87580">
        <w:rPr>
          <w:rFonts w:ascii="Times New Roman" w:eastAsia="Times New Roman" w:hAnsi="Times New Roman" w:cs="Times New Roman"/>
          <w:i/>
          <w:kern w:val="1"/>
          <w:sz w:val="24"/>
          <w:szCs w:val="24"/>
          <w:lang w:val="sr-Cyrl-CS" w:eastAsia="ar-SA"/>
        </w:rPr>
        <w:t>•</w:t>
      </w:r>
      <w:r w:rsidRPr="00B87580">
        <w:rPr>
          <w:rFonts w:ascii="Times New Roman" w:eastAsia="Times New Roman" w:hAnsi="Times New Roman" w:cs="Times New Roman"/>
          <w:i/>
          <w:kern w:val="1"/>
          <w:sz w:val="24"/>
          <w:szCs w:val="24"/>
          <w:lang w:val="sr-Cyrl-RS" w:eastAsia="ar-SA"/>
        </w:rPr>
        <w:t xml:space="preserve"> </w:t>
      </w:r>
      <w:r w:rsidRPr="00B87580">
        <w:rPr>
          <w:rFonts w:ascii="Times New Roman" w:eastAsia="Times New Roman" w:hAnsi="Times New Roman" w:cs="Times New Roman"/>
          <w:kern w:val="1"/>
          <w:sz w:val="24"/>
          <w:szCs w:val="24"/>
          <w:lang w:val="es-ES" w:eastAsia="ar-SA"/>
        </w:rPr>
        <w:t>Важност понуде,</w:t>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B87580">
        <w:rPr>
          <w:rFonts w:ascii="Times New Roman" w:eastAsia="Times New Roman" w:hAnsi="Times New Roman" w:cs="Times New Roman"/>
          <w:kern w:val="1"/>
          <w:sz w:val="24"/>
          <w:szCs w:val="24"/>
          <w:lang w:val="sr-Cyrl-CS" w:eastAsia="ar-SA"/>
        </w:rPr>
        <w:t xml:space="preserve">Рок важности понуде мора да буде до закључења Уговора, а не мањи од </w:t>
      </w:r>
      <w:r w:rsidRPr="00B87580">
        <w:rPr>
          <w:rFonts w:ascii="Times New Roman" w:eastAsia="Times New Roman" w:hAnsi="Times New Roman" w:cs="Times New Roman"/>
          <w:kern w:val="1"/>
          <w:sz w:val="24"/>
          <w:szCs w:val="24"/>
          <w:lang w:val="sr-Cyrl-RS" w:eastAsia="ar-SA"/>
        </w:rPr>
        <w:t>6</w:t>
      </w:r>
      <w:r w:rsidRPr="00B87580">
        <w:rPr>
          <w:rFonts w:ascii="Times New Roman" w:eastAsia="Times New Roman" w:hAnsi="Times New Roman" w:cs="Times New Roman"/>
          <w:kern w:val="1"/>
          <w:sz w:val="24"/>
          <w:szCs w:val="24"/>
          <w:lang w:val="sr-Cyrl-CS" w:eastAsia="ar-SA"/>
        </w:rPr>
        <w:t xml:space="preserve">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w:t>
      </w:r>
      <w:r w:rsidRPr="001E4F09">
        <w:rPr>
          <w:rFonts w:ascii="Times New Roman" w:eastAsia="Times New Roman" w:hAnsi="Times New Roman" w:cs="Times New Roman"/>
          <w:color w:val="000000"/>
          <w:kern w:val="1"/>
          <w:sz w:val="24"/>
          <w:szCs w:val="24"/>
          <w:lang w:val="sr-Cyrl-CS" w:eastAsia="ar-SA"/>
        </w:rPr>
        <w:lastRenderedPageBreak/>
        <w:t>Наручиоца прихвати продужење рока важности понуде исту не може мењати - Члан 90. ЗЈН</w:t>
      </w:r>
    </w:p>
    <w:p w:rsidR="001E4F09" w:rsidRPr="00234D80"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234D80">
        <w:rPr>
          <w:rFonts w:ascii="Times New Roman" w:eastAsia="Times New Roman" w:hAnsi="Times New Roman" w:cs="Times New Roman"/>
          <w:i/>
          <w:kern w:val="1"/>
          <w:sz w:val="32"/>
          <w:szCs w:val="32"/>
          <w:lang w:val="sr-Cyrl-CS" w:eastAsia="ar-SA"/>
        </w:rPr>
        <w:t xml:space="preserve">•  </w:t>
      </w:r>
      <w:r w:rsidRPr="00234D80">
        <w:rPr>
          <w:rFonts w:ascii="Times New Roman" w:eastAsia="Times New Roman" w:hAnsi="Times New Roman" w:cs="Times New Roman"/>
          <w:kern w:val="1"/>
          <w:sz w:val="32"/>
          <w:szCs w:val="32"/>
          <w:lang w:val="sr-Cyrl-CS" w:eastAsia="ar-SA"/>
        </w:rPr>
        <w:t xml:space="preserve"> </w:t>
      </w:r>
      <w:r w:rsidRPr="00234D80">
        <w:rPr>
          <w:rFonts w:ascii="Times New Roman" w:eastAsia="Times New Roman" w:hAnsi="Times New Roman" w:cs="Times New Roman"/>
          <w:kern w:val="1"/>
          <w:sz w:val="24"/>
          <w:szCs w:val="24"/>
          <w:lang w:val="sr-Cyrl-CS" w:eastAsia="ar-SA"/>
        </w:rPr>
        <w:t xml:space="preserve">Рок и динамика </w:t>
      </w:r>
      <w:r w:rsidRPr="00234D80">
        <w:rPr>
          <w:rFonts w:ascii="Times New Roman" w:eastAsia="Times New Roman" w:hAnsi="Times New Roman" w:cs="Times New Roman"/>
          <w:kern w:val="1"/>
          <w:sz w:val="24"/>
          <w:szCs w:val="24"/>
          <w:lang w:val="sr-Cyrl-RS" w:eastAsia="ar-SA"/>
        </w:rPr>
        <w:t>испоруке робе:</w:t>
      </w:r>
    </w:p>
    <w:p w:rsidR="001E4F09" w:rsidRPr="00234D80" w:rsidRDefault="00B87580" w:rsidP="00B87580">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234D80">
        <w:rPr>
          <w:rFonts w:ascii="Times New Roman" w:eastAsia="Times New Roman" w:hAnsi="Times New Roman" w:cs="Times New Roman"/>
          <w:kern w:val="1"/>
          <w:sz w:val="24"/>
          <w:szCs w:val="32"/>
          <w:lang w:val="sr-Cyrl-CS" w:eastAsia="ar-SA"/>
        </w:rPr>
        <w:t xml:space="preserve">Максимум </w:t>
      </w:r>
      <w:r w:rsidR="00234D80" w:rsidRPr="00234D80">
        <w:rPr>
          <w:rFonts w:ascii="Times New Roman" w:eastAsia="Times New Roman" w:hAnsi="Times New Roman" w:cs="Times New Roman"/>
          <w:kern w:val="1"/>
          <w:sz w:val="24"/>
          <w:szCs w:val="32"/>
          <w:lang w:val="sr-Cyrl-CS" w:eastAsia="ar-SA"/>
        </w:rPr>
        <w:t>45</w:t>
      </w:r>
      <w:r w:rsidRPr="00234D80">
        <w:rPr>
          <w:rFonts w:ascii="Times New Roman" w:eastAsia="Times New Roman" w:hAnsi="Times New Roman" w:cs="Times New Roman"/>
          <w:kern w:val="1"/>
          <w:sz w:val="24"/>
          <w:szCs w:val="32"/>
          <w:lang w:eastAsia="ar-SA"/>
        </w:rPr>
        <w:t xml:space="preserve"> </w:t>
      </w:r>
      <w:r w:rsidRPr="00234D80">
        <w:rPr>
          <w:rFonts w:ascii="Times New Roman" w:eastAsia="Times New Roman" w:hAnsi="Times New Roman" w:cs="Times New Roman"/>
          <w:kern w:val="1"/>
          <w:sz w:val="24"/>
          <w:szCs w:val="32"/>
          <w:lang w:val="sr-Cyrl-CS" w:eastAsia="ar-SA"/>
        </w:rPr>
        <w:t>дана од ступања уговора на снагу</w:t>
      </w:r>
      <w:r w:rsidRPr="00234D80">
        <w:rPr>
          <w:rFonts w:ascii="Times New Roman" w:eastAsia="Times New Roman" w:hAnsi="Times New Roman" w:cs="Times New Roman"/>
          <w:kern w:val="1"/>
          <w:sz w:val="24"/>
          <w:szCs w:val="32"/>
          <w:lang w:eastAsia="ar-SA"/>
        </w:rPr>
        <w:t xml:space="preserve"> </w:t>
      </w:r>
    </w:p>
    <w:p w:rsidR="001E4F09" w:rsidRPr="00234D80" w:rsidRDefault="001E4F09" w:rsidP="00B87580">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234D80">
        <w:rPr>
          <w:rFonts w:ascii="Times New Roman" w:eastAsia="Times New Roman" w:hAnsi="Times New Roman" w:cs="Times New Roman"/>
          <w:kern w:val="1"/>
          <w:sz w:val="24"/>
          <w:szCs w:val="24"/>
          <w:lang w:val="sr-Cyrl-RS" w:eastAsia="ar-SA"/>
        </w:rPr>
        <w:t xml:space="preserve">Гарантни период:  </w:t>
      </w:r>
      <w:r w:rsidR="00B87580" w:rsidRPr="00234D80">
        <w:rPr>
          <w:rFonts w:ascii="Times New Roman" w:eastAsia="Times New Roman" w:hAnsi="Times New Roman" w:cs="Times New Roman"/>
          <w:kern w:val="1"/>
          <w:sz w:val="24"/>
          <w:szCs w:val="24"/>
          <w:lang w:val="sr-Cyrl-RS" w:eastAsia="ar-SA"/>
        </w:rPr>
        <w:t xml:space="preserve">минимум </w:t>
      </w:r>
      <w:r w:rsidR="00B87580" w:rsidRPr="00234D80">
        <w:rPr>
          <w:rFonts w:ascii="Times New Roman" w:eastAsia="Times New Roman" w:hAnsi="Times New Roman" w:cs="Times New Roman"/>
          <w:kern w:val="1"/>
          <w:sz w:val="24"/>
          <w:szCs w:val="24"/>
          <w:lang w:val="sr-Cyrl-CS" w:eastAsia="ar-SA"/>
        </w:rPr>
        <w:t>6</w:t>
      </w:r>
      <w:r w:rsidR="00B87580" w:rsidRPr="00234D80">
        <w:rPr>
          <w:rFonts w:ascii="Times New Roman" w:eastAsia="Times New Roman" w:hAnsi="Times New Roman" w:cs="Times New Roman"/>
          <w:kern w:val="1"/>
          <w:sz w:val="24"/>
          <w:szCs w:val="24"/>
          <w:lang w:val="sr-Cyrl-RS" w:eastAsia="ar-SA"/>
        </w:rPr>
        <w:t xml:space="preserve"> месец</w:t>
      </w:r>
      <w:r w:rsidR="00B87580" w:rsidRPr="00234D80">
        <w:rPr>
          <w:rFonts w:ascii="Times New Roman" w:eastAsia="Times New Roman" w:hAnsi="Times New Roman" w:cs="Times New Roman"/>
          <w:kern w:val="1"/>
          <w:sz w:val="24"/>
          <w:szCs w:val="24"/>
          <w:lang w:val="sr-Cyrl-CS" w:eastAsia="ar-SA"/>
        </w:rPr>
        <w:t>и од дана испоруке добара,</w:t>
      </w:r>
    </w:p>
    <w:p w:rsidR="001E4F09" w:rsidRPr="00234D80"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234D80">
        <w:rPr>
          <w:rFonts w:ascii="Times New Roman" w:eastAsia="Times New Roman" w:hAnsi="Times New Roman" w:cs="Times New Roman"/>
          <w:i/>
          <w:kern w:val="1"/>
          <w:sz w:val="24"/>
          <w:szCs w:val="24"/>
          <w:lang w:val="sr-Cyrl-CS" w:eastAsia="ar-SA"/>
        </w:rPr>
        <w:t xml:space="preserve">•  </w:t>
      </w:r>
      <w:r w:rsidRPr="00234D80">
        <w:rPr>
          <w:rFonts w:ascii="Times New Roman" w:eastAsia="Times New Roman" w:hAnsi="Times New Roman" w:cs="Times New Roman"/>
          <w:kern w:val="1"/>
          <w:sz w:val="24"/>
          <w:szCs w:val="24"/>
          <w:lang w:val="sr-Cyrl-CS" w:eastAsia="ar-SA"/>
        </w:rPr>
        <w:t xml:space="preserve"> Место и паритет испоруке робе </w:t>
      </w:r>
      <w:r w:rsidRPr="00234D80">
        <w:rPr>
          <w:rFonts w:ascii="Times New Roman" w:eastAsia="Times New Roman" w:hAnsi="Times New Roman" w:cs="Times New Roman"/>
          <w:kern w:val="1"/>
          <w:sz w:val="24"/>
          <w:szCs w:val="24"/>
          <w:lang w:eastAsia="ar-SA"/>
        </w:rPr>
        <w:t xml:space="preserve">- </w:t>
      </w:r>
      <w:r w:rsidRPr="00234D80">
        <w:rPr>
          <w:rFonts w:ascii="Times New Roman" w:eastAsia="Times New Roman" w:hAnsi="Times New Roman" w:cs="Times New Roman"/>
          <w:i/>
          <w:kern w:val="1"/>
          <w:sz w:val="24"/>
          <w:szCs w:val="24"/>
          <w:lang w:val="sr-Cyrl-CS" w:eastAsia="ar-SA"/>
        </w:rPr>
        <w:t xml:space="preserve">ДДП  Ресавица,централни магацин </w:t>
      </w:r>
      <w:r w:rsidRPr="00234D80">
        <w:rPr>
          <w:rFonts w:ascii="Times New Roman" w:eastAsia="Times New Roman" w:hAnsi="Times New Roman" w:cs="Times New Roman"/>
          <w:kern w:val="1"/>
          <w:sz w:val="24"/>
          <w:szCs w:val="24"/>
          <w:lang w:val="sr-Cyrl-RS" w:eastAsia="ar-SA"/>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3D6731" w:rsidRDefault="003D6731" w:rsidP="001E4F09">
      <w:pPr>
        <w:suppressAutoHyphens/>
        <w:spacing w:after="0" w:line="240" w:lineRule="auto"/>
        <w:jc w:val="both"/>
        <w:rPr>
          <w:rFonts w:ascii="Times New Roman" w:eastAsia="TimesNewRomanPSMT" w:hAnsi="Times New Roman" w:cs="Arial"/>
          <w:bCs/>
          <w:iCs/>
          <w:kern w:val="1"/>
          <w:sz w:val="24"/>
          <w:szCs w:val="24"/>
          <w:lang w:val="sr-Cyrl-CS" w:eastAsia="ar-SA"/>
        </w:rPr>
      </w:pPr>
    </w:p>
    <w:p w:rsidR="003D6731" w:rsidRDefault="003D6731" w:rsidP="001E4F09">
      <w:pPr>
        <w:suppressAutoHyphens/>
        <w:spacing w:after="0" w:line="240" w:lineRule="auto"/>
        <w:jc w:val="both"/>
        <w:rPr>
          <w:rFonts w:ascii="Times New Roman" w:eastAsia="TimesNewRomanPSMT" w:hAnsi="Times New Roman" w:cs="Arial"/>
          <w:bCs/>
          <w:iCs/>
          <w:kern w:val="1"/>
          <w:sz w:val="24"/>
          <w:szCs w:val="24"/>
          <w:lang w:val="sr-Cyrl-CS" w:eastAsia="ar-SA"/>
        </w:rPr>
      </w:pPr>
    </w:p>
    <w:p w:rsidR="003D6731" w:rsidRDefault="003D6731" w:rsidP="001E4F09">
      <w:pPr>
        <w:suppressAutoHyphens/>
        <w:spacing w:after="0" w:line="240" w:lineRule="auto"/>
        <w:jc w:val="both"/>
        <w:rPr>
          <w:rFonts w:ascii="Times New Roman" w:eastAsia="TimesNewRomanPSMT" w:hAnsi="Times New Roman" w:cs="Arial"/>
          <w:bCs/>
          <w:iCs/>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00E77198">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RS" w:eastAsia="ar-SA"/>
        </w:rPr>
        <w:t>(по партијама)</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2B0C43">
        <w:rPr>
          <w:rFonts w:ascii="Times New Roman" w:eastAsia="TimesNewRomanPS-BoldMT" w:hAnsi="Times New Roman" w:cs="Arial"/>
          <w:b/>
          <w:bCs/>
          <w:kern w:val="1"/>
          <w:sz w:val="24"/>
          <w:szCs w:val="24"/>
          <w:lang w:val="sr-Cyrl-RS" w:eastAsia="ar-SA"/>
        </w:rPr>
        <w:t>37/18</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810E0">
        <w:rPr>
          <w:rFonts w:ascii="Times New Roman" w:eastAsia="TimesNewRomanPSMT" w:hAnsi="Times New Roman" w:cs="Arial"/>
          <w:b/>
          <w:bCs/>
          <w:iCs/>
          <w:kern w:val="1"/>
          <w:sz w:val="24"/>
          <w:szCs w:val="24"/>
          <w:lang w:val="sr-Cyrl-RS" w:eastAsia="ar-SA"/>
        </w:rPr>
        <w:t>Резервни делови за потапајуће пумпе</w:t>
      </w:r>
      <w:r w:rsidR="00E77198">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iCs/>
          <w:kern w:val="1"/>
          <w:sz w:val="24"/>
          <w:szCs w:val="24"/>
          <w:lang w:val="sr-Cyrl-RS" w:eastAsia="ar-SA"/>
        </w:rPr>
        <w:t>(по партијама)</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2B0C43">
        <w:rPr>
          <w:rFonts w:ascii="Times New Roman" w:eastAsia="TimesNewRomanPSMT" w:hAnsi="Times New Roman" w:cs="Arial"/>
          <w:b/>
          <w:bCs/>
          <w:iCs/>
          <w:kern w:val="1"/>
          <w:sz w:val="24"/>
          <w:szCs w:val="24"/>
          <w:lang w:val="sr-Cyrl-RS" w:eastAsia="ar-SA"/>
        </w:rPr>
        <w:t>37/18</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810E0">
        <w:rPr>
          <w:rFonts w:ascii="Times New Roman" w:eastAsia="TimesNewRomanPSMT" w:hAnsi="Times New Roman" w:cs="Arial"/>
          <w:b/>
          <w:bCs/>
          <w:iCs/>
          <w:kern w:val="1"/>
          <w:sz w:val="24"/>
          <w:szCs w:val="24"/>
          <w:lang w:val="sr-Cyrl-RS" w:eastAsia="ar-SA"/>
        </w:rPr>
        <w:t>Резервни делови за потапајуће пумпе</w:t>
      </w:r>
      <w:r w:rsidR="00E77198">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iCs/>
          <w:kern w:val="1"/>
          <w:sz w:val="24"/>
          <w:szCs w:val="24"/>
          <w:lang w:val="sr-Cyrl-RS" w:eastAsia="ar-SA"/>
        </w:rPr>
        <w:t>(по партијама)</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2B0C43">
        <w:rPr>
          <w:rFonts w:ascii="Times New Roman" w:eastAsia="TimesNewRomanPSMT" w:hAnsi="Times New Roman" w:cs="Arial"/>
          <w:b/>
          <w:bCs/>
          <w:iCs/>
          <w:kern w:val="1"/>
          <w:sz w:val="24"/>
          <w:szCs w:val="24"/>
          <w:lang w:val="sr-Cyrl-RS" w:eastAsia="ar-SA"/>
        </w:rPr>
        <w:t>37/18</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F810E0">
        <w:rPr>
          <w:rFonts w:ascii="Times New Roman" w:eastAsia="TimesNewRomanPSMT" w:hAnsi="Times New Roman" w:cs="Arial"/>
          <w:b/>
          <w:bCs/>
          <w:iCs/>
          <w:color w:val="000000"/>
          <w:kern w:val="1"/>
          <w:sz w:val="24"/>
          <w:szCs w:val="24"/>
          <w:lang w:val="sr-Cyrl-RS" w:eastAsia="ar-SA"/>
        </w:rPr>
        <w:t>Резервни делови за потапајуће пумпе</w:t>
      </w:r>
      <w:r w:rsidR="00E77198">
        <w:rPr>
          <w:rFonts w:ascii="Times New Roman" w:eastAsia="TimesNewRomanPSMT" w:hAnsi="Times New Roman" w:cs="Arial"/>
          <w:b/>
          <w:bCs/>
          <w:iCs/>
          <w:color w:val="000000"/>
          <w:kern w:val="1"/>
          <w:sz w:val="24"/>
          <w:szCs w:val="24"/>
          <w:lang w:val="sr-Cyrl-RS" w:eastAsia="ar-SA"/>
        </w:rPr>
        <w:t xml:space="preserve"> </w:t>
      </w:r>
      <w:r w:rsidRPr="001E4F09">
        <w:rPr>
          <w:rFonts w:ascii="Times New Roman" w:eastAsia="TimesNewRomanPSMT" w:hAnsi="Times New Roman" w:cs="Arial"/>
          <w:b/>
          <w:bCs/>
          <w:iCs/>
          <w:color w:val="000000"/>
          <w:kern w:val="1"/>
          <w:sz w:val="24"/>
          <w:szCs w:val="24"/>
          <w:lang w:val="sr-Cyrl-RS" w:eastAsia="ar-SA"/>
        </w:rPr>
        <w:t>(по партијама)</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2B0C43">
        <w:rPr>
          <w:rFonts w:ascii="Times New Roman" w:eastAsia="TimesNewRomanPSMT" w:hAnsi="Times New Roman" w:cs="Arial"/>
          <w:b/>
          <w:bCs/>
          <w:iCs/>
          <w:color w:val="000000"/>
          <w:kern w:val="1"/>
          <w:sz w:val="24"/>
          <w:szCs w:val="24"/>
          <w:lang w:val="sr-Cyrl-RS" w:eastAsia="ar-SA"/>
        </w:rPr>
        <w:t>37/18</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 xml:space="preserve">сопствену бланко меницу за озбиљност понуде </w:t>
      </w:r>
      <w:r w:rsidRPr="001E4F09">
        <w:rPr>
          <w:rFonts w:ascii="Times New Roman" w:eastAsia="Times New Roman" w:hAnsi="Times New Roman" w:cs="Times New Roman"/>
          <w:b/>
          <w:bCs/>
          <w:kern w:val="1"/>
          <w:sz w:val="24"/>
          <w:szCs w:val="24"/>
          <w:lang w:val="sr-Latn-RS" w:eastAsia="ar-SA"/>
        </w:rPr>
        <w:t>(</w:t>
      </w:r>
      <w:r w:rsidRPr="001E4F09">
        <w:rPr>
          <w:rFonts w:ascii="Times New Roman" w:eastAsia="Times New Roman" w:hAnsi="Times New Roman" w:cs="Times New Roman"/>
          <w:b/>
          <w:bCs/>
          <w:kern w:val="1"/>
          <w:sz w:val="24"/>
          <w:szCs w:val="24"/>
          <w:lang w:val="sr-Cyrl-RS" w:eastAsia="ar-SA"/>
        </w:rPr>
        <w:t>за сваку партију посебно)</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6261F4" w:rsidRPr="001E4F09" w:rsidRDefault="006261F4"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RS"/>
        </w:rPr>
        <w:t xml:space="preserve">ако </w:t>
      </w:r>
      <w:r w:rsidR="001E4F09"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RS"/>
        </w:rPr>
        <w:t xml:space="preserve">ако </w:t>
      </w:r>
      <w:r w:rsidR="001E4F09" w:rsidRPr="001E4F09">
        <w:rPr>
          <w:rFonts w:ascii="Times New Roman" w:eastAsia="TimesNewRomanPSMT" w:hAnsi="Times New Roman" w:cs="Times New Roman"/>
          <w:bCs/>
          <w:iCs/>
          <w:sz w:val="24"/>
          <w:szCs w:val="24"/>
          <w:lang w:val="sr-Cyrl-RS"/>
        </w:rPr>
        <w:t>се понуђач не сагласи са исправком рачунских грешака;</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RS"/>
        </w:rPr>
        <w:t xml:space="preserve">ако понуда </w:t>
      </w:r>
      <w:r w:rsidR="001E4F09" w:rsidRPr="001E4F09">
        <w:rPr>
          <w:rFonts w:ascii="Times New Roman" w:eastAsia="TimesNewRomanPSMT" w:hAnsi="Times New Roman" w:cs="Times New Roman"/>
          <w:bCs/>
          <w:iCs/>
          <w:sz w:val="24"/>
          <w:szCs w:val="24"/>
          <w:lang w:val="sr-Cyrl-RS"/>
        </w:rPr>
        <w:t>има битне недостатке сходно члану 106. ЗЈН;</w:t>
      </w:r>
    </w:p>
    <w:p w:rsidR="001E4F09" w:rsidRPr="003D6CA6"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CS"/>
        </w:rPr>
        <w:t xml:space="preserve">ако </w:t>
      </w:r>
      <w:r w:rsidR="001E4F09" w:rsidRPr="001E4F09">
        <w:rPr>
          <w:rFonts w:ascii="Times New Roman" w:eastAsia="TimesNewRomanPSMT" w:hAnsi="Times New Roman" w:cs="Times New Roman"/>
          <w:bCs/>
          <w:iCs/>
          <w:sz w:val="24"/>
          <w:szCs w:val="24"/>
          <w:lang w:val="sr-Cyrl-CS"/>
        </w:rPr>
        <w:t>понуђач не потпише и овери печатом последњу страну модела уговора за партију/е за коју/е подноси понуду;</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 xml:space="preserve">ако </w:t>
      </w:r>
      <w:r w:rsidR="001E4F09"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 xml:space="preserve">ако </w:t>
      </w:r>
      <w:r w:rsidR="001E4F09"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ЗЈН</w:t>
      </w:r>
      <w:r w:rsidRPr="001E4F09">
        <w:rPr>
          <w:rFonts w:ascii="Times New Roman" w:eastAsia="Times New Roman" w:hAnsi="Times New Roman" w:cs="Times New Roman"/>
          <w:bCs/>
          <w:kern w:val="1"/>
          <w:sz w:val="24"/>
          <w:szCs w:val="24"/>
          <w:lang w:val="sr-Cyrl-CS" w:eastAsia="ar-SA"/>
        </w:rPr>
        <w:t xml:space="preserve"> .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lastRenderedPageBreak/>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006261F4">
        <w:rPr>
          <w:rFonts w:ascii="Times New Roman" w:eastAsia="Times New Roman" w:hAnsi="Times New Roman" w:cs="Times New Roman"/>
          <w:color w:val="000000"/>
          <w:kern w:val="1"/>
          <w:sz w:val="24"/>
          <w:szCs w:val="24"/>
          <w:lang w:val="sr-Cyrl-CS" w:eastAsia="ar-SA"/>
        </w:rPr>
        <w:tab/>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20605"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120605">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1E4F09" w:rsidRPr="00120605"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20605">
        <w:rPr>
          <w:rFonts w:ascii="Times New Roman" w:eastAsia="Times New Roman" w:hAnsi="Times New Roman" w:cs="Times New Roman"/>
          <w:b/>
          <w:kern w:val="1"/>
          <w:sz w:val="24"/>
          <w:szCs w:val="24"/>
          <w:lang w:val="sr-Cyrl-RS" w:eastAsia="ar-SA"/>
        </w:rPr>
        <w:t xml:space="preserve">      </w:t>
      </w:r>
      <w:r w:rsidRPr="00120605">
        <w:rPr>
          <w:rFonts w:ascii="Times New Roman" w:eastAsia="Times New Roman" w:hAnsi="Times New Roman" w:cs="Times New Roman"/>
          <w:b/>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20605" w:rsidRDefault="001E4F09" w:rsidP="001E4F09">
      <w:pPr>
        <w:suppressAutoHyphens/>
        <w:autoSpaceDE w:val="0"/>
        <w:spacing w:after="0" w:line="240" w:lineRule="auto"/>
        <w:ind w:hanging="360"/>
        <w:jc w:val="both"/>
        <w:rPr>
          <w:rFonts w:ascii="Times New Roman" w:eastAsia="Times New Roman" w:hAnsi="Times New Roman" w:cs="Times New Roman"/>
          <w:b/>
          <w:kern w:val="1"/>
          <w:sz w:val="16"/>
          <w:szCs w:val="16"/>
          <w:lang w:val="sr-Cyrl-CS" w:eastAsia="ar-SA"/>
        </w:rPr>
      </w:pPr>
      <w:r w:rsidRPr="00120605">
        <w:rPr>
          <w:rFonts w:ascii="Times New Roman" w:eastAsia="Times New Roman" w:hAnsi="Times New Roman" w:cs="Times New Roman"/>
          <w:b/>
          <w:kern w:val="1"/>
          <w:sz w:val="24"/>
          <w:szCs w:val="24"/>
          <w:lang w:val="sr-Cyrl-RS" w:eastAsia="ar-SA"/>
        </w:rPr>
        <w:lastRenderedPageBreak/>
        <w:t xml:space="preserve">      Уколико ни после примене резервног критеријума не буде могуће изабрати најповољнију понуду, </w:t>
      </w:r>
      <w:r w:rsidRPr="00120605">
        <w:rPr>
          <w:rFonts w:ascii="Times New Roman" w:eastAsia="Times New Roman" w:hAnsi="Times New Roman" w:cs="Times New Roman"/>
          <w:b/>
          <w:kern w:val="1"/>
          <w:sz w:val="24"/>
          <w:szCs w:val="24"/>
          <w:lang w:eastAsia="ar-SA"/>
        </w:rPr>
        <w:t xml:space="preserve">биће изабрана понуда оног понуђача који je дао дужи </w:t>
      </w:r>
      <w:r w:rsidRPr="00120605">
        <w:rPr>
          <w:rFonts w:ascii="Times New Roman" w:eastAsia="Times New Roman" w:hAnsi="Times New Roman" w:cs="Times New Roman"/>
          <w:b/>
          <w:kern w:val="1"/>
          <w:sz w:val="24"/>
          <w:szCs w:val="24"/>
          <w:lang w:val="sr-Cyrl-CS" w:eastAsia="ar-SA"/>
        </w:rPr>
        <w:t>гарантни период</w:t>
      </w:r>
      <w:r w:rsidRPr="00120605">
        <w:rPr>
          <w:rFonts w:ascii="Times New Roman" w:eastAsia="Times New Roman" w:hAnsi="Times New Roman" w:cs="Times New Roman"/>
          <w:b/>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6261F4">
      <w:pPr>
        <w:suppressAutoHyphens/>
        <w:spacing w:before="120" w:after="120" w:line="240" w:lineRule="auto"/>
        <w:ind w:firstLine="61"/>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2B0C43">
        <w:rPr>
          <w:rFonts w:ascii="Times New Roman" w:eastAsia="Times New Roman" w:hAnsi="Times New Roman" w:cs="Arial"/>
          <w:kern w:val="1"/>
          <w:sz w:val="24"/>
          <w:szCs w:val="24"/>
          <w:lang w:val="sr-Cyrl-RS" w:eastAsia="ar-SA"/>
        </w:rPr>
        <w:t>37/18</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lastRenderedPageBreak/>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E30BEA7" wp14:editId="1F0EEA68">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9924" w:type="dxa"/>
        <w:tblInd w:w="-318" w:type="dxa"/>
        <w:tblLayout w:type="fixed"/>
        <w:tblLook w:val="0000" w:firstRow="0" w:lastRow="0" w:firstColumn="0" w:lastColumn="0" w:noHBand="0" w:noVBand="0"/>
      </w:tblPr>
      <w:tblGrid>
        <w:gridCol w:w="2127"/>
        <w:gridCol w:w="3969"/>
        <w:gridCol w:w="3828"/>
      </w:tblGrid>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969"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8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003D6731">
        <w:rPr>
          <w:rFonts w:ascii="Times New Roman" w:eastAsia="Times New Roman" w:hAnsi="Times New Roman" w:cs="Times New Roman"/>
          <w:kern w:val="1"/>
          <w:sz w:val="24"/>
          <w:szCs w:val="24"/>
          <w:lang w:val="sr-Cyrl-RS" w:eastAsia="ar-SA"/>
        </w:rPr>
        <w:t>8</w:t>
      </w:r>
      <w:r w:rsidRPr="001E4F09">
        <w:rPr>
          <w:rFonts w:ascii="Times New Roman" w:eastAsia="Times New Roman" w:hAnsi="Times New Roman" w:cs="Times New Roman"/>
          <w:kern w:val="1"/>
          <w:sz w:val="24"/>
          <w:szCs w:val="24"/>
          <w:lang w:val="sr-Cyrl-CS" w:eastAsia="ar-SA"/>
        </w:rPr>
        <w:t xml:space="preserve"> . године</w:t>
      </w:r>
    </w:p>
    <w:p w:rsidR="003D6731" w:rsidRPr="00867A1C" w:rsidRDefault="001E4F09" w:rsidP="003D6731">
      <w:pPr>
        <w:numPr>
          <w:ilvl w:val="3"/>
          <w:numId w:val="1"/>
        </w:numPr>
        <w:suppressAutoHyphens/>
        <w:snapToGrid w:val="0"/>
        <w:spacing w:before="120" w:after="0" w:line="100" w:lineRule="atLeast"/>
        <w:ind w:right="-1158"/>
        <w:rPr>
          <w:rFonts w:ascii="Times New Roman" w:eastAsia="Times New Roman" w:hAnsi="Times New Roman" w:cs="Times New Roman"/>
          <w:bCs/>
          <w:kern w:val="1"/>
          <w:sz w:val="24"/>
          <w:szCs w:val="24"/>
          <w:lang w:eastAsia="ar-SA"/>
        </w:rPr>
      </w:pPr>
      <w:r w:rsidRPr="00867A1C">
        <w:rPr>
          <w:rFonts w:ascii="Times New Roman" w:eastAsia="Times New Roman" w:hAnsi="Times New Roman" w:cs="Times New Roman"/>
          <w:bCs/>
          <w:kern w:val="1"/>
          <w:sz w:val="24"/>
          <w:szCs w:val="24"/>
          <w:lang w:val="sr-Cyrl-RS" w:eastAsia="ar-SA"/>
        </w:rPr>
        <w:t>п</w:t>
      </w:r>
      <w:r w:rsidRPr="00867A1C">
        <w:rPr>
          <w:rFonts w:ascii="Times New Roman" w:eastAsia="Times New Roman" w:hAnsi="Times New Roman" w:cs="Times New Roman"/>
          <w:bCs/>
          <w:kern w:val="1"/>
          <w:sz w:val="24"/>
          <w:szCs w:val="24"/>
          <w:lang w:eastAsia="ar-SA"/>
        </w:rPr>
        <w:t>о јавној набавци</w:t>
      </w:r>
      <w:r w:rsidRPr="00867A1C">
        <w:rPr>
          <w:rFonts w:ascii="Times New Roman" w:eastAsia="Times New Roman" w:hAnsi="Times New Roman" w:cs="Times New Roman"/>
          <w:bCs/>
          <w:kern w:val="1"/>
          <w:sz w:val="24"/>
          <w:szCs w:val="24"/>
          <w:lang w:val="sr-Cyrl-RS" w:eastAsia="ar-SA"/>
        </w:rPr>
        <w:t xml:space="preserve"> мале вредности </w:t>
      </w:r>
      <w:r w:rsidRPr="00867A1C">
        <w:rPr>
          <w:rFonts w:ascii="Times New Roman" w:eastAsia="Times New Roman" w:hAnsi="Times New Roman" w:cs="Times New Roman"/>
          <w:bCs/>
          <w:kern w:val="1"/>
          <w:sz w:val="24"/>
          <w:szCs w:val="24"/>
          <w:lang w:eastAsia="ar-SA"/>
        </w:rPr>
        <w:t xml:space="preserve"> бр. </w:t>
      </w:r>
      <w:r w:rsidR="002B0C43" w:rsidRPr="00867A1C">
        <w:rPr>
          <w:rFonts w:ascii="Times New Roman" w:eastAsia="Times New Roman" w:hAnsi="Times New Roman" w:cs="Times New Roman"/>
          <w:bCs/>
          <w:kern w:val="1"/>
          <w:sz w:val="24"/>
          <w:szCs w:val="24"/>
          <w:lang w:val="sr-Latn-RS" w:eastAsia="ar-SA"/>
        </w:rPr>
        <w:t>37/18</w:t>
      </w:r>
      <w:r w:rsidRPr="00867A1C">
        <w:rPr>
          <w:rFonts w:ascii="Times New Roman" w:eastAsia="Times New Roman" w:hAnsi="Times New Roman" w:cs="Times New Roman"/>
          <w:bCs/>
          <w:kern w:val="1"/>
          <w:sz w:val="24"/>
          <w:szCs w:val="24"/>
          <w:lang w:eastAsia="ar-SA"/>
        </w:rPr>
        <w:t xml:space="preserve"> </w:t>
      </w:r>
      <w:r w:rsidRPr="00867A1C">
        <w:rPr>
          <w:rFonts w:ascii="Times New Roman" w:eastAsia="Times New Roman" w:hAnsi="Times New Roman" w:cs="Times New Roman"/>
          <w:bCs/>
          <w:kern w:val="1"/>
          <w:sz w:val="24"/>
          <w:szCs w:val="24"/>
          <w:lang w:val="sr-Cyrl-RS" w:eastAsia="ar-SA"/>
        </w:rPr>
        <w:t xml:space="preserve"> </w:t>
      </w:r>
      <w:r w:rsidR="003D6731" w:rsidRPr="00867A1C">
        <w:rPr>
          <w:rFonts w:ascii="Times New Roman" w:eastAsia="Times New Roman" w:hAnsi="Times New Roman" w:cs="Times New Roman"/>
          <w:bCs/>
          <w:kern w:val="1"/>
          <w:sz w:val="24"/>
          <w:szCs w:val="24"/>
          <w:lang w:val="sr-Cyrl-RS" w:eastAsia="ar-SA"/>
        </w:rPr>
        <w:t>Резервни делови за потапајуће пумпе</w:t>
      </w:r>
      <w:r w:rsidRPr="00867A1C">
        <w:rPr>
          <w:rFonts w:ascii="Times New Roman" w:eastAsia="Times New Roman" w:hAnsi="Times New Roman" w:cs="Times New Roman"/>
          <w:bCs/>
          <w:kern w:val="1"/>
          <w:sz w:val="24"/>
          <w:szCs w:val="24"/>
          <w:lang w:val="sr-Cyrl-RS" w:eastAsia="ar-SA"/>
        </w:rPr>
        <w:t>:</w:t>
      </w:r>
    </w:p>
    <w:p w:rsidR="001E4F09" w:rsidRPr="00E77198" w:rsidRDefault="001E4F09" w:rsidP="003D6731">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 xml:space="preserve"> Партија 1 –</w:t>
      </w:r>
      <w:r w:rsidRPr="001E4F09">
        <w:rPr>
          <w:rFonts w:ascii="Times New Roman" w:eastAsia="Times New Roman" w:hAnsi="Times New Roman" w:cs="Times New Roman"/>
          <w:kern w:val="1"/>
          <w:sz w:val="24"/>
          <w:szCs w:val="24"/>
          <w:lang w:val="sr-Cyrl-CS" w:eastAsia="ar-SA"/>
        </w:rPr>
        <w:t xml:space="preserve"> </w:t>
      </w:r>
      <w:r w:rsidR="00E77198" w:rsidRPr="00E77198">
        <w:rPr>
          <w:rFonts w:ascii="Times New Roman" w:eastAsia="Times New Roman" w:hAnsi="Times New Roman" w:cs="Times New Roman"/>
          <w:b/>
          <w:bCs/>
          <w:kern w:val="1"/>
          <w:sz w:val="24"/>
          <w:szCs w:val="24"/>
          <w:lang w:val="sr-Cyrl-CS" w:eastAsia="ar-SA"/>
        </w:rPr>
        <w:t xml:space="preserve">Резервни делови за пумпе </w:t>
      </w:r>
      <w:r w:rsidR="00E77198" w:rsidRPr="00E77198">
        <w:rPr>
          <w:rFonts w:ascii="Times New Roman" w:eastAsia="Times New Roman" w:hAnsi="Times New Roman" w:cs="Times New Roman"/>
          <w:b/>
          <w:bCs/>
          <w:kern w:val="1"/>
          <w:sz w:val="24"/>
          <w:szCs w:val="24"/>
          <w:lang w:eastAsia="ar-SA"/>
        </w:rPr>
        <w:t xml:space="preserve">,,FLYGT“ </w:t>
      </w:r>
      <w:r w:rsidR="00E77198" w:rsidRPr="00E77198">
        <w:rPr>
          <w:rFonts w:ascii="Times New Roman" w:eastAsia="Times New Roman" w:hAnsi="Times New Roman" w:cs="Times New Roman"/>
          <w:b/>
          <w:bCs/>
          <w:kern w:val="1"/>
          <w:sz w:val="24"/>
          <w:szCs w:val="24"/>
          <w:lang w:val="sr-Cyrl-CS" w:eastAsia="ar-SA"/>
        </w:rPr>
        <w:t>Шведска</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10063" w:type="dxa"/>
        <w:tblInd w:w="-457" w:type="dxa"/>
        <w:tblLayout w:type="fixed"/>
        <w:tblLook w:val="0000" w:firstRow="0" w:lastRow="0" w:firstColumn="0" w:lastColumn="0" w:noHBand="0" w:noVBand="0"/>
      </w:tblPr>
      <w:tblGrid>
        <w:gridCol w:w="565"/>
        <w:gridCol w:w="4678"/>
        <w:gridCol w:w="709"/>
        <w:gridCol w:w="709"/>
        <w:gridCol w:w="1417"/>
        <w:gridCol w:w="1985"/>
      </w:tblGrid>
      <w:tr w:rsidR="001B6601" w:rsidRPr="001E4F09" w:rsidTr="00427E99">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678"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709" w:type="dxa"/>
            <w:tcBorders>
              <w:top w:val="single" w:sz="4" w:space="0" w:color="000000"/>
              <w:left w:val="single" w:sz="4" w:space="0" w:color="000000"/>
              <w:bottom w:val="single" w:sz="4" w:space="0" w:color="000000"/>
            </w:tcBorders>
            <w:shd w:val="clear" w:color="auto" w:fill="F3F3F3"/>
            <w:vAlign w:val="center"/>
          </w:tcPr>
          <w:p w:rsidR="001B6601" w:rsidRPr="00427E99" w:rsidRDefault="001B6601" w:rsidP="001B6601">
            <w:pPr>
              <w:suppressAutoHyphens/>
              <w:spacing w:after="0" w:line="240" w:lineRule="auto"/>
              <w:ind w:right="-1149"/>
              <w:rPr>
                <w:rFonts w:ascii="Times New Roman" w:eastAsia="Times New Roman" w:hAnsi="Times New Roman" w:cs="Times New Roman"/>
                <w:kern w:val="1"/>
                <w:sz w:val="14"/>
                <w:szCs w:val="16"/>
                <w:lang w:val="sr-Cyrl-CS" w:eastAsia="ar-SA"/>
              </w:rPr>
            </w:pPr>
          </w:p>
          <w:p w:rsidR="001B6601" w:rsidRPr="00427E99" w:rsidRDefault="001B6601" w:rsidP="001B6601">
            <w:pPr>
              <w:suppressAutoHyphens/>
              <w:spacing w:after="0" w:line="240" w:lineRule="auto"/>
              <w:ind w:right="-1149"/>
              <w:rPr>
                <w:rFonts w:ascii="Times New Roman" w:eastAsia="Times New Roman" w:hAnsi="Times New Roman" w:cs="Times New Roman"/>
                <w:kern w:val="1"/>
                <w:sz w:val="14"/>
                <w:szCs w:val="24"/>
                <w:lang w:eastAsia="ar-SA"/>
              </w:rPr>
            </w:pPr>
            <w:r w:rsidRPr="00427E99">
              <w:rPr>
                <w:rFonts w:ascii="Times New Roman" w:eastAsia="Times New Roman" w:hAnsi="Times New Roman" w:cs="Times New Roman"/>
                <w:kern w:val="1"/>
                <w:sz w:val="14"/>
                <w:szCs w:val="16"/>
                <w:lang w:eastAsia="ar-SA"/>
              </w:rPr>
              <w:t>Количина</w:t>
            </w:r>
          </w:p>
        </w:tc>
        <w:tc>
          <w:tcPr>
            <w:tcW w:w="1417"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1B6601" w:rsidRP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B6601" w:rsidRPr="001E4F09"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427E9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427E9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вредност</w:t>
            </w:r>
          </w:p>
        </w:tc>
      </w:tr>
      <w:tr w:rsidR="001B6601" w:rsidRPr="001E4F09" w:rsidTr="00427E99">
        <w:trPr>
          <w:trHeight w:val="266"/>
        </w:trPr>
        <w:tc>
          <w:tcPr>
            <w:tcW w:w="565"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678"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709"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3</w:t>
            </w:r>
          </w:p>
        </w:tc>
        <w:tc>
          <w:tcPr>
            <w:tcW w:w="709" w:type="dxa"/>
            <w:tcBorders>
              <w:top w:val="single" w:sz="4" w:space="0" w:color="000000"/>
              <w:left w:val="single" w:sz="4" w:space="0" w:color="000000"/>
              <w:bottom w:val="single" w:sz="4" w:space="0" w:color="000000"/>
            </w:tcBorders>
            <w:shd w:val="clear" w:color="auto" w:fill="F3F3F3"/>
          </w:tcPr>
          <w:p w:rsidR="001B6601" w:rsidRPr="001E4F09" w:rsidRDefault="00427E99"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4</w:t>
            </w:r>
          </w:p>
        </w:tc>
        <w:tc>
          <w:tcPr>
            <w:tcW w:w="1417" w:type="dxa"/>
            <w:tcBorders>
              <w:top w:val="single" w:sz="4" w:space="0" w:color="000000"/>
              <w:left w:val="single" w:sz="4" w:space="0" w:color="000000"/>
              <w:bottom w:val="single" w:sz="4" w:space="0" w:color="000000"/>
            </w:tcBorders>
            <w:shd w:val="clear" w:color="auto" w:fill="F3F3F3"/>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427E99">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RS" w:eastAsia="ar-SA"/>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427E9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r>
      <w:tr w:rsidR="00427E99" w:rsidRPr="001E4F09" w:rsidTr="00427E99">
        <w:trPr>
          <w:trHeight w:val="266"/>
        </w:trPr>
        <w:tc>
          <w:tcPr>
            <w:tcW w:w="565" w:type="dxa"/>
            <w:tcBorders>
              <w:top w:val="single" w:sz="4" w:space="0" w:color="000000"/>
              <w:left w:val="single" w:sz="4" w:space="0" w:color="000000"/>
              <w:bottom w:val="single" w:sz="4" w:space="0" w:color="000000"/>
            </w:tcBorders>
            <w:shd w:val="clear" w:color="auto" w:fill="F3F3F3"/>
          </w:tcPr>
          <w:p w:rsidR="00427E99" w:rsidRPr="001E4F09" w:rsidRDefault="00427E9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p>
        </w:tc>
        <w:tc>
          <w:tcPr>
            <w:tcW w:w="4678" w:type="dxa"/>
            <w:tcBorders>
              <w:top w:val="single" w:sz="4" w:space="0" w:color="000000"/>
              <w:left w:val="single" w:sz="4" w:space="0" w:color="000000"/>
              <w:bottom w:val="single" w:sz="4" w:space="0" w:color="000000"/>
            </w:tcBorders>
            <w:shd w:val="clear" w:color="auto" w:fill="F3F3F3"/>
          </w:tcPr>
          <w:p w:rsidR="00427E99" w:rsidRPr="00427E99" w:rsidRDefault="00427E99" w:rsidP="001E4F09">
            <w:pPr>
              <w:suppressAutoHyphens/>
              <w:snapToGrid w:val="0"/>
              <w:spacing w:after="0" w:line="240" w:lineRule="auto"/>
              <w:ind w:right="-1149"/>
              <w:jc w:val="both"/>
              <w:rPr>
                <w:rFonts w:ascii="Times New Roman" w:eastAsia="Times New Roman" w:hAnsi="Times New Roman" w:cs="Times New Roman"/>
                <w:b/>
                <w:kern w:val="1"/>
                <w:szCs w:val="24"/>
                <w:lang w:eastAsia="ar-SA"/>
              </w:rPr>
            </w:pPr>
            <w:r w:rsidRPr="00427E99">
              <w:rPr>
                <w:rFonts w:ascii="Times New Roman" w:eastAsia="Times New Roman" w:hAnsi="Times New Roman" w:cs="Times New Roman"/>
                <w:b/>
                <w:kern w:val="1"/>
                <w:szCs w:val="24"/>
                <w:lang w:eastAsia="ar-SA"/>
              </w:rPr>
              <w:t>Potapajuće pumpa ,,Flygt“ BS2075;</w:t>
            </w:r>
            <w:r>
              <w:rPr>
                <w:rFonts w:ascii="Times New Roman" w:eastAsia="Times New Roman" w:hAnsi="Times New Roman" w:cs="Times New Roman"/>
                <w:b/>
                <w:kern w:val="1"/>
                <w:szCs w:val="24"/>
                <w:lang w:eastAsia="ar-SA"/>
              </w:rPr>
              <w:t xml:space="preserve"> </w:t>
            </w:r>
            <w:r w:rsidRPr="00427E99">
              <w:rPr>
                <w:rFonts w:ascii="Times New Roman" w:eastAsia="Times New Roman" w:hAnsi="Times New Roman" w:cs="Times New Roman"/>
                <w:b/>
                <w:kern w:val="1"/>
                <w:szCs w:val="24"/>
                <w:lang w:eastAsia="ar-SA"/>
              </w:rPr>
              <w:t>3,7 kW</w:t>
            </w:r>
          </w:p>
        </w:tc>
        <w:tc>
          <w:tcPr>
            <w:tcW w:w="709" w:type="dxa"/>
            <w:tcBorders>
              <w:top w:val="single" w:sz="4" w:space="0" w:color="000000"/>
              <w:left w:val="single" w:sz="4" w:space="0" w:color="000000"/>
              <w:bottom w:val="single" w:sz="4" w:space="0" w:color="000000"/>
            </w:tcBorders>
            <w:shd w:val="clear" w:color="auto" w:fill="F3F3F3"/>
          </w:tcPr>
          <w:p w:rsidR="00427E99" w:rsidRPr="00427E99" w:rsidRDefault="00427E99" w:rsidP="001E4F09">
            <w:pPr>
              <w:tabs>
                <w:tab w:val="left" w:pos="285"/>
              </w:tabs>
              <w:suppressAutoHyphens/>
              <w:snapToGrid w:val="0"/>
              <w:spacing w:after="0" w:line="240" w:lineRule="auto"/>
              <w:ind w:right="-1149"/>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 xml:space="preserve">   -</w:t>
            </w:r>
          </w:p>
        </w:tc>
        <w:tc>
          <w:tcPr>
            <w:tcW w:w="709" w:type="dxa"/>
            <w:tcBorders>
              <w:top w:val="single" w:sz="4" w:space="0" w:color="000000"/>
              <w:left w:val="single" w:sz="4" w:space="0" w:color="000000"/>
              <w:bottom w:val="single" w:sz="4" w:space="0" w:color="000000"/>
            </w:tcBorders>
            <w:shd w:val="clear" w:color="auto" w:fill="F3F3F3"/>
          </w:tcPr>
          <w:p w:rsidR="00427E99" w:rsidRPr="001E4F09" w:rsidRDefault="00427E99" w:rsidP="00427E99">
            <w:pPr>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F3F3F3"/>
          </w:tcPr>
          <w:p w:rsidR="00427E99" w:rsidRPr="001E4F09" w:rsidRDefault="00427E99" w:rsidP="00427E99">
            <w:pPr>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rsidR="00427E99" w:rsidRPr="001E4F09" w:rsidRDefault="00427E99"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 </w:t>
            </w:r>
          </w:p>
        </w:tc>
      </w:tr>
      <w:tr w:rsidR="00E77198" w:rsidRPr="001E4F09" w:rsidTr="00427E99">
        <w:trPr>
          <w:trHeight w:val="303"/>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4"/>
                <w:lang w:val="sr-Cyrl-CS" w:eastAsia="ar-SA"/>
              </w:rPr>
              <w:t>1</w:t>
            </w:r>
          </w:p>
        </w:tc>
        <w:tc>
          <w:tcPr>
            <w:tcW w:w="4678" w:type="dxa"/>
            <w:tcBorders>
              <w:left w:val="single" w:sz="4" w:space="0" w:color="000000"/>
              <w:bottom w:val="single" w:sz="4" w:space="0" w:color="000000"/>
            </w:tcBorders>
            <w:shd w:val="clear" w:color="auto" w:fill="auto"/>
            <w:vAlign w:val="center"/>
          </w:tcPr>
          <w:p w:rsidR="00E77198" w:rsidRPr="00126BFB" w:rsidRDefault="00126BFB">
            <w:pPr>
              <w:pStyle w:val="NormalWeb"/>
              <w:spacing w:line="210" w:lineRule="atLeast"/>
              <w:rPr>
                <w:lang w:val="sr-Latn-RS"/>
              </w:rPr>
            </w:pPr>
            <w:r>
              <w:rPr>
                <w:lang w:val="en-US"/>
              </w:rPr>
              <w:t>Klin</w:t>
            </w:r>
            <w:r>
              <w:rPr>
                <w:lang w:val="sr-Latn-RS"/>
              </w:rPr>
              <w:t>-pozicija 2</w:t>
            </w:r>
          </w:p>
        </w:tc>
        <w:tc>
          <w:tcPr>
            <w:tcW w:w="709"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left w:val="single" w:sz="4" w:space="0" w:color="000000"/>
              <w:bottom w:val="single" w:sz="4" w:space="0" w:color="000000"/>
            </w:tcBorders>
            <w:shd w:val="clear" w:color="auto" w:fill="auto"/>
            <w:vAlign w:val="center"/>
          </w:tcPr>
          <w:p w:rsidR="00E77198" w:rsidRPr="00126BFB" w:rsidRDefault="00126BFB"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10</w:t>
            </w:r>
          </w:p>
        </w:tc>
        <w:tc>
          <w:tcPr>
            <w:tcW w:w="1417"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427E99">
        <w:trPr>
          <w:trHeight w:val="331"/>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w:t>
            </w:r>
          </w:p>
        </w:tc>
        <w:tc>
          <w:tcPr>
            <w:tcW w:w="4678" w:type="dxa"/>
            <w:tcBorders>
              <w:left w:val="single" w:sz="4" w:space="0" w:color="000000"/>
              <w:bottom w:val="single" w:sz="4" w:space="0" w:color="000000"/>
            </w:tcBorders>
            <w:shd w:val="clear" w:color="auto" w:fill="auto"/>
            <w:vAlign w:val="center"/>
          </w:tcPr>
          <w:p w:rsidR="00E77198" w:rsidRPr="00126BFB" w:rsidRDefault="00126BFB">
            <w:pPr>
              <w:pStyle w:val="NormalWeb"/>
              <w:spacing w:line="210" w:lineRule="atLeast"/>
              <w:rPr>
                <w:lang w:val="sr-Latn-RS"/>
              </w:rPr>
            </w:pPr>
            <w:r>
              <w:rPr>
                <w:lang w:val="sr-Latn-RS"/>
              </w:rPr>
              <w:t xml:space="preserve">O-ring </w:t>
            </w:r>
            <w:r w:rsidR="00086A76">
              <w:rPr>
                <w:lang w:val="sr-Latn-RS"/>
              </w:rPr>
              <w:t>39,2x3-</w:t>
            </w:r>
            <w:r w:rsidR="00086A76" w:rsidRPr="00086A76">
              <w:rPr>
                <w:rFonts w:asciiTheme="minorHAnsi" w:eastAsiaTheme="minorHAnsi" w:hAnsiTheme="minorHAnsi" w:cstheme="minorBidi"/>
                <w:kern w:val="0"/>
                <w:sz w:val="22"/>
                <w:szCs w:val="22"/>
                <w:lang w:val="sr-Latn-RS" w:eastAsia="en-US"/>
              </w:rPr>
              <w:t xml:space="preserve"> </w:t>
            </w:r>
            <w:r w:rsidR="00086A76" w:rsidRPr="00086A76">
              <w:rPr>
                <w:lang w:val="sr-Latn-RS"/>
              </w:rPr>
              <w:t>pozicija</w:t>
            </w:r>
            <w:r w:rsidR="00086A76">
              <w:rPr>
                <w:lang w:val="sr-Latn-RS"/>
              </w:rPr>
              <w:t xml:space="preserve"> 26</w:t>
            </w:r>
          </w:p>
        </w:tc>
        <w:tc>
          <w:tcPr>
            <w:tcW w:w="709"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left w:val="single" w:sz="4" w:space="0" w:color="000000"/>
              <w:bottom w:val="single" w:sz="4" w:space="0" w:color="000000"/>
            </w:tcBorders>
            <w:shd w:val="clear" w:color="auto" w:fill="auto"/>
            <w:vAlign w:val="center"/>
          </w:tcPr>
          <w:p w:rsidR="00E77198" w:rsidRP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427E99">
        <w:trPr>
          <w:trHeight w:val="331"/>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4678" w:type="dxa"/>
            <w:tcBorders>
              <w:left w:val="single" w:sz="4" w:space="0" w:color="000000"/>
              <w:bottom w:val="single" w:sz="4" w:space="0" w:color="000000"/>
            </w:tcBorders>
            <w:shd w:val="clear" w:color="auto" w:fill="auto"/>
            <w:vAlign w:val="center"/>
          </w:tcPr>
          <w:p w:rsidR="00E77198" w:rsidRDefault="00086A76">
            <w:pPr>
              <w:pStyle w:val="NormalWeb"/>
              <w:spacing w:line="210" w:lineRule="atLeast"/>
            </w:pPr>
            <w:r w:rsidRPr="00086A76">
              <w:rPr>
                <w:lang w:val="sr-Latn-RS"/>
              </w:rPr>
              <w:t xml:space="preserve">O-ring </w:t>
            </w:r>
            <w:r>
              <w:rPr>
                <w:lang w:val="sr-Latn-RS"/>
              </w:rPr>
              <w:t>42,4</w:t>
            </w:r>
            <w:r w:rsidRPr="00086A76">
              <w:rPr>
                <w:lang w:val="sr-Latn-RS"/>
              </w:rPr>
              <w:t>x3- pozicija</w:t>
            </w:r>
            <w:r>
              <w:rPr>
                <w:lang w:val="sr-Latn-RS"/>
              </w:rPr>
              <w:t xml:space="preserve"> 27</w:t>
            </w:r>
          </w:p>
        </w:tc>
        <w:tc>
          <w:tcPr>
            <w:tcW w:w="709"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left w:val="single" w:sz="4" w:space="0" w:color="000000"/>
              <w:bottom w:val="single" w:sz="4" w:space="0" w:color="000000"/>
            </w:tcBorders>
            <w:shd w:val="clear" w:color="auto" w:fill="auto"/>
            <w:vAlign w:val="center"/>
          </w:tcPr>
          <w:p w:rsidR="00E77198" w:rsidRP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427E99">
        <w:trPr>
          <w:trHeight w:val="331"/>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678" w:type="dxa"/>
            <w:tcBorders>
              <w:left w:val="single" w:sz="4" w:space="0" w:color="000000"/>
              <w:bottom w:val="single" w:sz="4" w:space="0" w:color="000000"/>
            </w:tcBorders>
            <w:shd w:val="clear" w:color="auto" w:fill="auto"/>
            <w:vAlign w:val="center"/>
          </w:tcPr>
          <w:p w:rsidR="00E77198" w:rsidRDefault="00086A76" w:rsidP="00086A76">
            <w:pPr>
              <w:pStyle w:val="NormalWeb"/>
              <w:spacing w:line="225" w:lineRule="atLeast"/>
            </w:pPr>
            <w:r w:rsidRPr="00086A76">
              <w:rPr>
                <w:lang w:val="sr-Latn-RS"/>
              </w:rPr>
              <w:t xml:space="preserve">O-ring </w:t>
            </w:r>
            <w:r>
              <w:rPr>
                <w:lang w:val="sr-Latn-RS"/>
              </w:rPr>
              <w:t>144,3x5,7</w:t>
            </w:r>
            <w:r w:rsidRPr="00086A76">
              <w:rPr>
                <w:lang w:val="sr-Latn-RS"/>
              </w:rPr>
              <w:t>- pozicija</w:t>
            </w:r>
            <w:r>
              <w:rPr>
                <w:lang w:val="sr-Latn-RS"/>
              </w:rPr>
              <w:t xml:space="preserve"> 31</w:t>
            </w:r>
          </w:p>
        </w:tc>
        <w:tc>
          <w:tcPr>
            <w:tcW w:w="709"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left w:val="single" w:sz="4" w:space="0" w:color="000000"/>
              <w:bottom w:val="single" w:sz="4" w:space="0" w:color="000000"/>
            </w:tcBorders>
            <w:shd w:val="clear" w:color="auto" w:fill="auto"/>
            <w:vAlign w:val="center"/>
          </w:tcPr>
          <w:p w:rsidR="00E77198" w:rsidRP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427E99">
        <w:trPr>
          <w:trHeight w:val="331"/>
        </w:trPr>
        <w:tc>
          <w:tcPr>
            <w:tcW w:w="565" w:type="dxa"/>
            <w:tcBorders>
              <w:left w:val="single" w:sz="4" w:space="0" w:color="000000"/>
              <w:bottom w:val="single" w:sz="4" w:space="0" w:color="auto"/>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678" w:type="dxa"/>
            <w:tcBorders>
              <w:left w:val="single" w:sz="4" w:space="0" w:color="000000"/>
              <w:bottom w:val="single" w:sz="4" w:space="0" w:color="auto"/>
            </w:tcBorders>
            <w:shd w:val="clear" w:color="auto" w:fill="auto"/>
            <w:vAlign w:val="center"/>
          </w:tcPr>
          <w:p w:rsidR="00E77198" w:rsidRDefault="00086A76">
            <w:pPr>
              <w:pStyle w:val="NormalWeb"/>
              <w:spacing w:line="210" w:lineRule="atLeast"/>
            </w:pPr>
            <w:r w:rsidRPr="00086A76">
              <w:rPr>
                <w:lang w:val="sr-Latn-RS"/>
              </w:rPr>
              <w:t xml:space="preserve">O-ring </w:t>
            </w:r>
            <w:r>
              <w:rPr>
                <w:lang w:val="sr-Latn-RS"/>
              </w:rPr>
              <w:t>59,5</w:t>
            </w:r>
            <w:r w:rsidRPr="00086A76">
              <w:rPr>
                <w:lang w:val="sr-Latn-RS"/>
              </w:rPr>
              <w:t>x3- pozicija</w:t>
            </w:r>
            <w:r>
              <w:rPr>
                <w:lang w:val="sr-Latn-RS"/>
              </w:rPr>
              <w:t xml:space="preserve"> 32</w:t>
            </w:r>
          </w:p>
        </w:tc>
        <w:tc>
          <w:tcPr>
            <w:tcW w:w="709" w:type="dxa"/>
            <w:tcBorders>
              <w:left w:val="single" w:sz="4" w:space="0" w:color="000000"/>
              <w:bottom w:val="single" w:sz="4" w:space="0" w:color="auto"/>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left w:val="single" w:sz="4" w:space="0" w:color="000000"/>
              <w:bottom w:val="single" w:sz="4" w:space="0" w:color="auto"/>
            </w:tcBorders>
            <w:shd w:val="clear" w:color="auto" w:fill="auto"/>
            <w:vAlign w:val="center"/>
          </w:tcPr>
          <w:p w:rsidR="00E77198" w:rsidRP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left w:val="single" w:sz="4" w:space="0" w:color="000000"/>
              <w:bottom w:val="single" w:sz="4" w:space="0" w:color="auto"/>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left w:val="single" w:sz="4" w:space="0" w:color="000000"/>
              <w:bottom w:val="single" w:sz="4" w:space="0" w:color="auto"/>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D503D"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1D503D" w:rsidRDefault="001D503D"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678" w:type="dxa"/>
            <w:tcBorders>
              <w:top w:val="single" w:sz="4" w:space="0" w:color="auto"/>
              <w:left w:val="single" w:sz="4" w:space="0" w:color="000000"/>
              <w:bottom w:val="single" w:sz="4" w:space="0" w:color="auto"/>
            </w:tcBorders>
            <w:shd w:val="clear" w:color="auto" w:fill="auto"/>
            <w:vAlign w:val="center"/>
          </w:tcPr>
          <w:p w:rsidR="001D503D" w:rsidRDefault="00086A76">
            <w:pPr>
              <w:pStyle w:val="NormalWeb"/>
              <w:spacing w:line="210" w:lineRule="atLeast"/>
              <w:rPr>
                <w:sz w:val="20"/>
                <w:szCs w:val="20"/>
              </w:rPr>
            </w:pPr>
            <w:r>
              <w:rPr>
                <w:lang w:val="sr-Latn-RS"/>
              </w:rPr>
              <w:t>O-ring 169,3x5,7-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33</w:t>
            </w:r>
          </w:p>
        </w:tc>
        <w:tc>
          <w:tcPr>
            <w:tcW w:w="709" w:type="dxa"/>
            <w:tcBorders>
              <w:top w:val="single" w:sz="4" w:space="0" w:color="auto"/>
              <w:left w:val="single" w:sz="4" w:space="0" w:color="000000"/>
              <w:bottom w:val="single" w:sz="4" w:space="0" w:color="auto"/>
            </w:tcBorders>
            <w:shd w:val="clear" w:color="auto" w:fill="auto"/>
            <w:vAlign w:val="center"/>
          </w:tcPr>
          <w:p w:rsidR="001D503D" w:rsidRPr="00130AFB" w:rsidRDefault="001D503D"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D503D">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1D503D" w:rsidRP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1D503D" w:rsidRPr="001E4F09" w:rsidRDefault="001D503D"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1D503D" w:rsidRPr="001E4F09" w:rsidRDefault="001D503D"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7</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pPr>
              <w:pStyle w:val="NormalWeb"/>
              <w:spacing w:line="210" w:lineRule="atLeast"/>
              <w:rPr>
                <w:lang w:val="sr-Latn-RS"/>
              </w:rPr>
            </w:pPr>
            <w:r>
              <w:rPr>
                <w:lang w:val="sr-Latn-RS"/>
              </w:rPr>
              <w:t>O-ring 184,3x5,7-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34</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rsidP="00214EB7">
            <w:pPr>
              <w:pStyle w:val="NormalWeb"/>
              <w:spacing w:line="210" w:lineRule="atLeast"/>
              <w:rPr>
                <w:lang w:val="sr-Latn-RS"/>
              </w:rPr>
            </w:pPr>
            <w:r>
              <w:rPr>
                <w:lang w:val="sr-Latn-RS"/>
              </w:rPr>
              <w:t>O-ring 199,3x5,7-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35</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9</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rsidP="00214EB7">
            <w:pPr>
              <w:pStyle w:val="NormalWeb"/>
              <w:spacing w:line="210" w:lineRule="atLeast"/>
              <w:rPr>
                <w:lang w:val="sr-Latn-RS"/>
              </w:rPr>
            </w:pPr>
            <w:r>
              <w:rPr>
                <w:lang w:val="sr-Latn-RS"/>
              </w:rPr>
              <w:t>O-ring 249,3x5,7-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36</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10</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pPr>
              <w:pStyle w:val="NormalWeb"/>
              <w:spacing w:line="210" w:lineRule="atLeast"/>
              <w:rPr>
                <w:lang w:val="sr-Latn-RS"/>
              </w:rPr>
            </w:pPr>
            <w:r>
              <w:rPr>
                <w:lang w:val="sr-Latn-RS"/>
              </w:rPr>
              <w:t>Osigurač-</w:t>
            </w:r>
            <w:r w:rsidRPr="00086A76">
              <w:rPr>
                <w:lang w:val="sr-Latn-RS"/>
              </w:rPr>
              <w:t>pozicija</w:t>
            </w:r>
            <w:r>
              <w:rPr>
                <w:lang w:val="sr-Latn-RS"/>
              </w:rPr>
              <w:t xml:space="preserve"> 24</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11</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pPr>
              <w:pStyle w:val="NormalWeb"/>
              <w:spacing w:line="210" w:lineRule="atLeast"/>
              <w:rPr>
                <w:lang w:val="sr-Latn-RS"/>
              </w:rPr>
            </w:pPr>
            <w:r>
              <w:rPr>
                <w:lang w:val="sr-Latn-RS"/>
              </w:rPr>
              <w:t>Zaptivni element za ulje-</w:t>
            </w:r>
            <w:r w:rsidRPr="00086A76">
              <w:rPr>
                <w:lang w:val="sr-Latn-RS"/>
              </w:rPr>
              <w:t>pozicija</w:t>
            </w:r>
            <w:r>
              <w:rPr>
                <w:lang w:val="sr-Latn-RS"/>
              </w:rPr>
              <w:t xml:space="preserve"> 18</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40</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12</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pPr>
              <w:pStyle w:val="NormalWeb"/>
              <w:spacing w:line="210" w:lineRule="atLeast"/>
              <w:rPr>
                <w:lang w:val="sr-Latn-RS"/>
              </w:rPr>
            </w:pPr>
            <w:r>
              <w:rPr>
                <w:lang w:val="sr-Latn-RS"/>
              </w:rPr>
              <w:t>Držač kliznog prstena-</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56</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13</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pPr>
              <w:pStyle w:val="NormalWeb"/>
              <w:spacing w:line="210" w:lineRule="atLeast"/>
              <w:rPr>
                <w:lang w:val="sr-Latn-RS"/>
              </w:rPr>
            </w:pPr>
            <w:r>
              <w:rPr>
                <w:lang w:val="sr-Latn-RS"/>
              </w:rPr>
              <w:t>Zaptivka ulja-</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48</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14</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086A76">
            <w:pPr>
              <w:pStyle w:val="NormalWeb"/>
              <w:spacing w:line="210" w:lineRule="atLeast"/>
              <w:rPr>
                <w:lang w:val="sr-Latn-RS"/>
              </w:rPr>
            </w:pPr>
            <w:r>
              <w:rPr>
                <w:lang w:val="sr-Latn-RS"/>
              </w:rPr>
              <w:t>Zaptivka vode-</w:t>
            </w:r>
            <w:r w:rsidRPr="00086A76">
              <w:rPr>
                <w:lang w:val="sr-Latn-RS"/>
              </w:rPr>
              <w:t xml:space="preserve"> pozicija</w:t>
            </w:r>
            <w:r>
              <w:rPr>
                <w:lang w:val="sr-Latn-RS"/>
              </w:rPr>
              <w:t xml:space="preserve"> 51</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086A76" w:rsidRDefault="00086A76" w:rsidP="00130AFB">
            <w:pPr>
              <w:suppressAutoHyphens/>
              <w:snapToGrid w:val="0"/>
              <w:spacing w:after="0" w:line="240" w:lineRule="auto"/>
              <w:rPr>
                <w:rFonts w:ascii="Times New Roman" w:eastAsia="Times New Roman" w:hAnsi="Times New Roman" w:cs="Times New Roman"/>
                <w:kern w:val="1"/>
                <w:szCs w:val="24"/>
                <w:lang w:val="sr-Latn-RS" w:eastAsia="ar-SA"/>
              </w:rPr>
            </w:pPr>
          </w:p>
        </w:tc>
        <w:tc>
          <w:tcPr>
            <w:tcW w:w="4678" w:type="dxa"/>
            <w:tcBorders>
              <w:top w:val="single" w:sz="4" w:space="0" w:color="auto"/>
              <w:left w:val="single" w:sz="4" w:space="0" w:color="000000"/>
              <w:bottom w:val="single" w:sz="4" w:space="0" w:color="auto"/>
            </w:tcBorders>
            <w:shd w:val="clear" w:color="auto" w:fill="auto"/>
            <w:vAlign w:val="center"/>
          </w:tcPr>
          <w:p w:rsidR="00086A76" w:rsidRPr="00427E99" w:rsidRDefault="00427E99">
            <w:pPr>
              <w:pStyle w:val="NormalWeb"/>
              <w:spacing w:line="210" w:lineRule="atLeast"/>
              <w:rPr>
                <w:lang w:val="sr-Latn-RS"/>
              </w:rPr>
            </w:pPr>
            <w:r w:rsidRPr="00427E99">
              <w:rPr>
                <w:b/>
                <w:sz w:val="22"/>
              </w:rPr>
              <w:t>Potapajuće pumpa ,,Flygt“ BS</w:t>
            </w:r>
            <w:r w:rsidRPr="00427E99">
              <w:rPr>
                <w:b/>
                <w:sz w:val="22"/>
                <w:lang w:val="sr-Latn-RS"/>
              </w:rPr>
              <w:t>2630;</w:t>
            </w:r>
            <w:r>
              <w:rPr>
                <w:b/>
                <w:sz w:val="22"/>
                <w:lang w:val="sr-Latn-RS"/>
              </w:rPr>
              <w:t xml:space="preserve"> </w:t>
            </w:r>
            <w:r w:rsidRPr="00427E99">
              <w:rPr>
                <w:b/>
                <w:sz w:val="22"/>
              </w:rPr>
              <w:t>3,7 k</w:t>
            </w:r>
            <w:r w:rsidRPr="00427E99">
              <w:rPr>
                <w:b/>
                <w:sz w:val="22"/>
                <w:lang w:val="sr-Latn-RS"/>
              </w:rPr>
              <w:t>W</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867A1C" w:rsidRDefault="00867A1C" w:rsidP="00214EB7">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24"/>
                <w:szCs w:val="24"/>
                <w:lang w:val="sr-Latn-RS" w:eastAsia="ar-SA"/>
              </w:rPr>
              <w:t>-</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427E99"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c>
          <w:tcPr>
            <w:tcW w:w="1417" w:type="dxa"/>
            <w:tcBorders>
              <w:top w:val="single" w:sz="4" w:space="0" w:color="auto"/>
              <w:left w:val="single" w:sz="4" w:space="0" w:color="000000"/>
              <w:bottom w:val="single" w:sz="4" w:space="0" w:color="auto"/>
            </w:tcBorders>
            <w:shd w:val="clear" w:color="auto" w:fill="auto"/>
          </w:tcPr>
          <w:p w:rsidR="00086A76" w:rsidRPr="00427E99" w:rsidRDefault="00427E99"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427E99" w:rsidRDefault="00427E99"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427E99" w:rsidRDefault="00427E99"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15</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427E99">
            <w:pPr>
              <w:pStyle w:val="NormalWeb"/>
              <w:spacing w:line="210" w:lineRule="atLeast"/>
              <w:rPr>
                <w:lang w:val="sr-Latn-RS"/>
              </w:rPr>
            </w:pPr>
            <w:r>
              <w:rPr>
                <w:lang w:val="sr-Latn-RS"/>
              </w:rPr>
              <w:t>Set za popravku</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427E99"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2</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86A76"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086A76" w:rsidRPr="00427E99" w:rsidRDefault="00427E99"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16</w:t>
            </w:r>
          </w:p>
        </w:tc>
        <w:tc>
          <w:tcPr>
            <w:tcW w:w="4678" w:type="dxa"/>
            <w:tcBorders>
              <w:top w:val="single" w:sz="4" w:space="0" w:color="auto"/>
              <w:left w:val="single" w:sz="4" w:space="0" w:color="000000"/>
              <w:bottom w:val="single" w:sz="4" w:space="0" w:color="auto"/>
            </w:tcBorders>
            <w:shd w:val="clear" w:color="auto" w:fill="auto"/>
            <w:vAlign w:val="center"/>
          </w:tcPr>
          <w:p w:rsidR="00086A76" w:rsidRDefault="00427E99">
            <w:pPr>
              <w:pStyle w:val="NormalWeb"/>
              <w:spacing w:line="210" w:lineRule="atLeast"/>
              <w:rPr>
                <w:lang w:val="sr-Latn-RS"/>
              </w:rPr>
            </w:pPr>
            <w:r>
              <w:rPr>
                <w:lang w:val="sr-Latn-RS"/>
              </w:rPr>
              <w:t>Kućište statora-pozicija 39</w:t>
            </w:r>
          </w:p>
        </w:tc>
        <w:tc>
          <w:tcPr>
            <w:tcW w:w="709" w:type="dxa"/>
            <w:tcBorders>
              <w:top w:val="single" w:sz="4" w:space="0" w:color="auto"/>
              <w:left w:val="single" w:sz="4" w:space="0" w:color="000000"/>
              <w:bottom w:val="single" w:sz="4" w:space="0" w:color="auto"/>
            </w:tcBorders>
            <w:shd w:val="clear" w:color="auto" w:fill="auto"/>
            <w:vAlign w:val="center"/>
          </w:tcPr>
          <w:p w:rsidR="00086A76" w:rsidRPr="00130AFB" w:rsidRDefault="00086A76" w:rsidP="00214EB7">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D503D">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086A76" w:rsidRDefault="00427E99"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w:t>
            </w:r>
          </w:p>
        </w:tc>
        <w:tc>
          <w:tcPr>
            <w:tcW w:w="1417" w:type="dxa"/>
            <w:tcBorders>
              <w:top w:val="single" w:sz="4" w:space="0" w:color="auto"/>
              <w:left w:val="single" w:sz="4" w:space="0" w:color="000000"/>
              <w:bottom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086A76" w:rsidRPr="001E4F09" w:rsidRDefault="00086A7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67A1C"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867A1C" w:rsidRDefault="00867A1C" w:rsidP="00130AFB">
            <w:pPr>
              <w:suppressAutoHyphens/>
              <w:snapToGrid w:val="0"/>
              <w:spacing w:after="0" w:line="240" w:lineRule="auto"/>
              <w:rPr>
                <w:rFonts w:ascii="Times New Roman" w:eastAsia="Times New Roman" w:hAnsi="Times New Roman" w:cs="Times New Roman"/>
                <w:kern w:val="1"/>
                <w:szCs w:val="24"/>
                <w:lang w:val="sr-Latn-RS" w:eastAsia="ar-SA"/>
              </w:rPr>
            </w:pPr>
          </w:p>
        </w:tc>
        <w:tc>
          <w:tcPr>
            <w:tcW w:w="4678" w:type="dxa"/>
            <w:tcBorders>
              <w:top w:val="single" w:sz="4" w:space="0" w:color="auto"/>
              <w:left w:val="single" w:sz="4" w:space="0" w:color="000000"/>
              <w:bottom w:val="single" w:sz="4" w:space="0" w:color="auto"/>
            </w:tcBorders>
            <w:shd w:val="clear" w:color="auto" w:fill="auto"/>
            <w:vAlign w:val="center"/>
          </w:tcPr>
          <w:p w:rsidR="00867A1C" w:rsidRDefault="00867A1C" w:rsidP="00427E99">
            <w:pPr>
              <w:pStyle w:val="NormalWeb"/>
              <w:spacing w:line="210" w:lineRule="atLeast"/>
              <w:rPr>
                <w:lang w:val="sr-Latn-RS"/>
              </w:rPr>
            </w:pPr>
            <w:r w:rsidRPr="00427E99">
              <w:rPr>
                <w:b/>
                <w:sz w:val="22"/>
              </w:rPr>
              <w:t>Potapajuće pumpa ,,Flygt“ BS</w:t>
            </w:r>
            <w:r>
              <w:rPr>
                <w:b/>
                <w:sz w:val="22"/>
                <w:lang w:val="sr-Latn-RS"/>
              </w:rPr>
              <w:t>2125</w:t>
            </w:r>
            <w:r w:rsidRPr="00427E99">
              <w:rPr>
                <w:b/>
                <w:sz w:val="22"/>
                <w:lang w:val="sr-Latn-RS"/>
              </w:rPr>
              <w:t>;</w:t>
            </w:r>
            <w:r>
              <w:rPr>
                <w:b/>
                <w:sz w:val="22"/>
                <w:lang w:val="sr-Latn-RS"/>
              </w:rPr>
              <w:t xml:space="preserve">  8 </w:t>
            </w:r>
            <w:r w:rsidRPr="00427E99">
              <w:rPr>
                <w:b/>
                <w:sz w:val="22"/>
              </w:rPr>
              <w:t>k</w:t>
            </w:r>
            <w:r w:rsidRPr="00427E99">
              <w:rPr>
                <w:b/>
                <w:sz w:val="22"/>
                <w:lang w:val="sr-Latn-RS"/>
              </w:rPr>
              <w:t>W</w:t>
            </w:r>
          </w:p>
        </w:tc>
        <w:tc>
          <w:tcPr>
            <w:tcW w:w="709" w:type="dxa"/>
            <w:tcBorders>
              <w:top w:val="single" w:sz="4" w:space="0" w:color="auto"/>
              <w:left w:val="single" w:sz="4" w:space="0" w:color="000000"/>
              <w:bottom w:val="single" w:sz="4" w:space="0" w:color="auto"/>
            </w:tcBorders>
            <w:shd w:val="clear" w:color="auto" w:fill="auto"/>
            <w:vAlign w:val="center"/>
          </w:tcPr>
          <w:p w:rsidR="00867A1C" w:rsidRPr="00867A1C" w:rsidRDefault="00867A1C" w:rsidP="00214EB7">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24"/>
                <w:szCs w:val="24"/>
                <w:lang w:val="sr-Latn-RS" w:eastAsia="ar-SA"/>
              </w:rPr>
              <w:t>-</w:t>
            </w:r>
          </w:p>
        </w:tc>
        <w:tc>
          <w:tcPr>
            <w:tcW w:w="709" w:type="dxa"/>
            <w:tcBorders>
              <w:top w:val="single" w:sz="4" w:space="0" w:color="auto"/>
              <w:left w:val="single" w:sz="4" w:space="0" w:color="000000"/>
              <w:bottom w:val="single" w:sz="4" w:space="0" w:color="auto"/>
            </w:tcBorders>
            <w:shd w:val="clear" w:color="auto" w:fill="auto"/>
            <w:vAlign w:val="center"/>
          </w:tcPr>
          <w:p w:rsidR="00867A1C" w:rsidRDefault="00867A1C" w:rsidP="00214EB7">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c>
          <w:tcPr>
            <w:tcW w:w="1417" w:type="dxa"/>
            <w:tcBorders>
              <w:top w:val="single" w:sz="4" w:space="0" w:color="auto"/>
              <w:left w:val="single" w:sz="4" w:space="0" w:color="000000"/>
              <w:bottom w:val="single" w:sz="4" w:space="0" w:color="auto"/>
            </w:tcBorders>
            <w:shd w:val="clear" w:color="auto" w:fill="auto"/>
          </w:tcPr>
          <w:p w:rsidR="00867A1C" w:rsidRPr="00427E99" w:rsidRDefault="00867A1C" w:rsidP="00214EB7">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867A1C" w:rsidRPr="00427E99" w:rsidRDefault="00867A1C" w:rsidP="00214EB7">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r>
      <w:tr w:rsidR="00867A1C" w:rsidRPr="001E4F09" w:rsidTr="00427E99">
        <w:trPr>
          <w:trHeight w:val="331"/>
        </w:trPr>
        <w:tc>
          <w:tcPr>
            <w:tcW w:w="565" w:type="dxa"/>
            <w:tcBorders>
              <w:top w:val="single" w:sz="4" w:space="0" w:color="auto"/>
              <w:left w:val="single" w:sz="4" w:space="0" w:color="auto"/>
              <w:bottom w:val="single" w:sz="4" w:space="0" w:color="auto"/>
            </w:tcBorders>
            <w:shd w:val="clear" w:color="auto" w:fill="auto"/>
            <w:vAlign w:val="center"/>
          </w:tcPr>
          <w:p w:rsidR="00867A1C" w:rsidRDefault="00867A1C" w:rsidP="00130AFB">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17</w:t>
            </w:r>
          </w:p>
        </w:tc>
        <w:tc>
          <w:tcPr>
            <w:tcW w:w="4678" w:type="dxa"/>
            <w:tcBorders>
              <w:top w:val="single" w:sz="4" w:space="0" w:color="auto"/>
              <w:left w:val="single" w:sz="4" w:space="0" w:color="000000"/>
              <w:bottom w:val="single" w:sz="4" w:space="0" w:color="auto"/>
            </w:tcBorders>
            <w:shd w:val="clear" w:color="auto" w:fill="auto"/>
            <w:vAlign w:val="center"/>
          </w:tcPr>
          <w:p w:rsidR="00867A1C" w:rsidRDefault="00867A1C">
            <w:pPr>
              <w:pStyle w:val="NormalWeb"/>
              <w:spacing w:line="210" w:lineRule="atLeast"/>
              <w:rPr>
                <w:lang w:val="sr-Latn-RS"/>
              </w:rPr>
            </w:pPr>
            <w:r>
              <w:rPr>
                <w:lang w:val="sr-Latn-RS"/>
              </w:rPr>
              <w:t>Mehanička zaptivka-pozicija 102</w:t>
            </w:r>
          </w:p>
        </w:tc>
        <w:tc>
          <w:tcPr>
            <w:tcW w:w="709" w:type="dxa"/>
            <w:tcBorders>
              <w:top w:val="single" w:sz="4" w:space="0" w:color="auto"/>
              <w:left w:val="single" w:sz="4" w:space="0" w:color="000000"/>
              <w:bottom w:val="single" w:sz="4" w:space="0" w:color="auto"/>
            </w:tcBorders>
            <w:shd w:val="clear" w:color="auto" w:fill="auto"/>
            <w:vAlign w:val="center"/>
          </w:tcPr>
          <w:p w:rsidR="00867A1C" w:rsidRPr="00427E99" w:rsidRDefault="00867A1C" w:rsidP="00214EB7">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sidRPr="001D503D">
              <w:rPr>
                <w:rFonts w:ascii="Times New Roman" w:eastAsia="Times New Roman" w:hAnsi="Times New Roman" w:cs="Times New Roman"/>
                <w:kern w:val="1"/>
                <w:sz w:val="16"/>
                <w:szCs w:val="16"/>
                <w:lang w:val="sr-Cyrl-RS" w:eastAsia="ar-SA"/>
              </w:rPr>
              <w:t>ком.</w:t>
            </w:r>
          </w:p>
        </w:tc>
        <w:tc>
          <w:tcPr>
            <w:tcW w:w="709" w:type="dxa"/>
            <w:tcBorders>
              <w:top w:val="single" w:sz="4" w:space="0" w:color="auto"/>
              <w:left w:val="single" w:sz="4" w:space="0" w:color="000000"/>
              <w:bottom w:val="single" w:sz="4" w:space="0" w:color="auto"/>
            </w:tcBorders>
            <w:shd w:val="clear" w:color="auto" w:fill="auto"/>
            <w:vAlign w:val="center"/>
          </w:tcPr>
          <w:p w:rsidR="00867A1C" w:rsidRDefault="00867A1C" w:rsidP="001E4F09">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4</w:t>
            </w:r>
          </w:p>
        </w:tc>
        <w:tc>
          <w:tcPr>
            <w:tcW w:w="1417" w:type="dxa"/>
            <w:tcBorders>
              <w:top w:val="single" w:sz="4" w:space="0" w:color="auto"/>
              <w:left w:val="single" w:sz="4" w:space="0" w:color="000000"/>
              <w:bottom w:val="single" w:sz="4" w:space="0" w:color="auto"/>
            </w:tcBorders>
            <w:shd w:val="clear" w:color="auto" w:fill="auto"/>
          </w:tcPr>
          <w:p w:rsidR="00867A1C" w:rsidRPr="001E4F09" w:rsidRDefault="00867A1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auto"/>
          </w:tcPr>
          <w:p w:rsidR="00867A1C" w:rsidRPr="001E4F09" w:rsidRDefault="00867A1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E074F2" w:rsidRDefault="00E074F2"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867A1C" w:rsidRDefault="00867A1C" w:rsidP="001E4F09">
      <w:pPr>
        <w:suppressAutoHyphens/>
        <w:spacing w:after="0" w:line="240" w:lineRule="auto"/>
        <w:jc w:val="right"/>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lastRenderedPageBreak/>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E77198">
        <w:trPr>
          <w:trHeight w:val="1088"/>
        </w:trPr>
        <w:tc>
          <w:tcPr>
            <w:tcW w:w="3810" w:type="dxa"/>
            <w:tcBorders>
              <w:top w:val="single" w:sz="4" w:space="0" w:color="000000"/>
              <w:left w:val="single" w:sz="4" w:space="0" w:color="000000"/>
              <w:bottom w:val="single" w:sz="4" w:space="0" w:color="000000"/>
            </w:tcBorders>
            <w:shd w:val="clear" w:color="auto" w:fill="auto"/>
            <w:vAlign w:val="center"/>
          </w:tcPr>
          <w:p w:rsidR="001E4F09" w:rsidRPr="004050BB" w:rsidRDefault="001E4F09" w:rsidP="00E77198">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Рок </w:t>
            </w:r>
            <w:r w:rsidRPr="001E4F09">
              <w:rPr>
                <w:rFonts w:ascii="Times New Roman" w:eastAsia="Times New Roman" w:hAnsi="Times New Roman" w:cs="Times New Roman"/>
                <w:kern w:val="1"/>
                <w:sz w:val="24"/>
                <w:szCs w:val="24"/>
                <w:lang w:val="sr-Cyrl-RS" w:eastAsia="ar-SA"/>
              </w:rPr>
              <w:t>и динамика</w:t>
            </w:r>
            <w:r w:rsidRPr="001E4F09">
              <w:rPr>
                <w:rFonts w:ascii="Times New Roman" w:eastAsia="Times New Roman" w:hAnsi="Times New Roman" w:cs="Times New Roman"/>
                <w:kern w:val="1"/>
                <w:sz w:val="24"/>
                <w:szCs w:val="24"/>
                <w:lang w:val="sr-Cyrl-CS" w:eastAsia="ar-SA"/>
              </w:rPr>
              <w:t xml:space="preserve"> испоруке: </w:t>
            </w:r>
            <w:r w:rsidR="004050BB">
              <w:rPr>
                <w:rFonts w:ascii="Times New Roman" w:eastAsia="Times New Roman" w:hAnsi="Times New Roman" w:cs="Times New Roman"/>
                <w:kern w:val="1"/>
                <w:sz w:val="24"/>
                <w:szCs w:val="24"/>
                <w:lang w:eastAsia="ar-SA"/>
              </w:rPr>
              <w:t>(</w:t>
            </w:r>
            <w:r w:rsidR="00A86C98" w:rsidRPr="004050BB">
              <w:rPr>
                <w:rFonts w:ascii="Times New Roman" w:eastAsia="Times New Roman" w:hAnsi="Times New Roman" w:cs="Times New Roman"/>
                <w:kern w:val="1"/>
                <w:sz w:val="24"/>
                <w:szCs w:val="24"/>
                <w:lang w:val="sr-Cyrl-CS" w:eastAsia="ar-SA"/>
              </w:rPr>
              <w:t>макс</w:t>
            </w:r>
            <w:r w:rsidR="00E77198" w:rsidRPr="004050BB">
              <w:rPr>
                <w:rFonts w:ascii="Times New Roman" w:eastAsia="Times New Roman" w:hAnsi="Times New Roman" w:cs="Times New Roman"/>
                <w:kern w:val="1"/>
                <w:sz w:val="24"/>
                <w:szCs w:val="24"/>
                <w:lang w:val="sr-Cyrl-CS" w:eastAsia="ar-SA"/>
              </w:rPr>
              <w:t xml:space="preserve">имум </w:t>
            </w:r>
            <w:r w:rsidR="004050BB" w:rsidRPr="004050BB">
              <w:rPr>
                <w:rFonts w:ascii="Times New Roman" w:eastAsia="Times New Roman" w:hAnsi="Times New Roman" w:cs="Times New Roman"/>
                <w:kern w:val="1"/>
                <w:sz w:val="24"/>
                <w:szCs w:val="24"/>
                <w:lang w:eastAsia="ar-SA"/>
              </w:rPr>
              <w:t>45</w:t>
            </w:r>
            <w:r w:rsidR="00A86C98" w:rsidRPr="004050BB">
              <w:rPr>
                <w:rFonts w:ascii="Times New Roman" w:eastAsia="Times New Roman" w:hAnsi="Times New Roman" w:cs="Times New Roman"/>
                <w:kern w:val="1"/>
                <w:sz w:val="24"/>
                <w:szCs w:val="24"/>
                <w:lang w:val="sr-Cyrl-CS" w:eastAsia="ar-SA"/>
              </w:rPr>
              <w:t xml:space="preserve"> дана </w:t>
            </w:r>
            <w:r w:rsidR="00A86C98" w:rsidRPr="00A86C98">
              <w:rPr>
                <w:rFonts w:ascii="Times New Roman" w:eastAsia="Times New Roman" w:hAnsi="Times New Roman" w:cs="Times New Roman"/>
                <w:kern w:val="1"/>
                <w:sz w:val="24"/>
                <w:szCs w:val="24"/>
                <w:lang w:val="sr-Cyrl-CS" w:eastAsia="ar-SA"/>
              </w:rPr>
              <w:t>од ступања уговора на снагу</w:t>
            </w:r>
            <w:r w:rsidR="004050BB">
              <w:rPr>
                <w:rFonts w:ascii="Times New Roman" w:eastAsia="Times New Roman" w:hAnsi="Times New Roman" w:cs="Times New Roman"/>
                <w:kern w:val="1"/>
                <w:sz w:val="24"/>
                <w:szCs w:val="24"/>
                <w:lang w:eastAsia="ar-SA"/>
              </w:rPr>
              <w:t>)</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A86C98" w:rsidRDefault="00A86C98" w:rsidP="00A86C98">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p>
          <w:p w:rsidR="001E4F09" w:rsidRPr="00E77198" w:rsidRDefault="00A86C98" w:rsidP="007752C3">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________</w:t>
            </w:r>
            <w:r w:rsidRPr="00A01B13">
              <w:rPr>
                <w:rFonts w:ascii="Times New Roman" w:eastAsia="Times New Roman" w:hAnsi="Times New Roman" w:cs="Times New Roman"/>
                <w:color w:val="000000"/>
                <w:kern w:val="1"/>
                <w:sz w:val="24"/>
                <w:szCs w:val="32"/>
                <w:lang w:val="sr-Cyrl-CS" w:eastAsia="ar-SA"/>
              </w:rPr>
              <w:t xml:space="preserve"> да</w:t>
            </w:r>
            <w:r>
              <w:rPr>
                <w:rFonts w:ascii="Times New Roman" w:eastAsia="Times New Roman" w:hAnsi="Times New Roman" w:cs="Times New Roman"/>
                <w:color w:val="000000"/>
                <w:kern w:val="1"/>
                <w:sz w:val="24"/>
                <w:szCs w:val="32"/>
                <w:lang w:val="sr-Cyrl-CS" w:eastAsia="ar-SA"/>
              </w:rPr>
              <w:t>на од с</w:t>
            </w:r>
            <w:r w:rsidR="00E77198">
              <w:rPr>
                <w:rFonts w:ascii="Times New Roman" w:eastAsia="Times New Roman" w:hAnsi="Times New Roman" w:cs="Times New Roman"/>
                <w:color w:val="000000"/>
                <w:kern w:val="1"/>
                <w:sz w:val="24"/>
                <w:szCs w:val="32"/>
                <w:lang w:val="sr-Cyrl-CS" w:eastAsia="ar-SA"/>
              </w:rPr>
              <w:t xml:space="preserve">тупања уговора на снагу,      </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val="sr-Cyrl-RS" w:eastAsia="ar-SA"/>
              </w:rPr>
              <w:t xml:space="preserve"> (минимум</w:t>
            </w:r>
            <w:r w:rsidR="00A86C98">
              <w:rPr>
                <w:rFonts w:ascii="Times New Roman" w:eastAsia="Times New Roman" w:hAnsi="Times New Roman" w:cs="Times New Roman"/>
                <w:kern w:val="1"/>
                <w:sz w:val="24"/>
                <w:szCs w:val="24"/>
                <w:lang w:val="sr-Cyrl-RS" w:eastAsia="ar-SA"/>
              </w:rPr>
              <w:t xml:space="preserve"> 6 </w:t>
            </w:r>
            <w:r w:rsidR="001B7A55">
              <w:rPr>
                <w:rFonts w:ascii="Times New Roman" w:eastAsia="Times New Roman" w:hAnsi="Times New Roman" w:cs="Times New Roman"/>
                <w:kern w:val="1"/>
                <w:sz w:val="24"/>
                <w:szCs w:val="24"/>
                <w:lang w:val="sr-Cyrl-RS" w:eastAsia="ar-SA"/>
              </w:rPr>
              <w:t>месец</w:t>
            </w:r>
            <w:r w:rsidR="00A86C98">
              <w:rPr>
                <w:rFonts w:ascii="Times New Roman" w:eastAsia="Times New Roman" w:hAnsi="Times New Roman" w:cs="Times New Roman"/>
                <w:kern w:val="1"/>
                <w:sz w:val="24"/>
                <w:szCs w:val="24"/>
                <w:lang w:val="sr-Cyrl-RS" w:eastAsia="ar-SA"/>
              </w:rPr>
              <w:t>и</w:t>
            </w:r>
            <w:r w:rsidRPr="001E4F09">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sidR="001B7A55">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Лице за контакт по овој понуди је: 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Pr="00867A1C"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Latn-RS" w:eastAsia="ar-SA"/>
        </w:rPr>
      </w:pPr>
    </w:p>
    <w:p w:rsidR="000802CA" w:rsidRPr="000802CA" w:rsidRDefault="000802CA" w:rsidP="001D503D">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tbl>
      <w:tblPr>
        <w:tblW w:w="10632" w:type="dxa"/>
        <w:tblInd w:w="-885" w:type="dxa"/>
        <w:tblLayout w:type="fixed"/>
        <w:tblLook w:val="0000" w:firstRow="0" w:lastRow="0" w:firstColumn="0" w:lastColumn="0" w:noHBand="0" w:noVBand="0"/>
      </w:tblPr>
      <w:tblGrid>
        <w:gridCol w:w="2127"/>
        <w:gridCol w:w="4253"/>
        <w:gridCol w:w="4252"/>
      </w:tblGrid>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rsidR="001E4F09" w:rsidRPr="00F12F99" w:rsidRDefault="001E4F09" w:rsidP="001E4F09">
            <w:pPr>
              <w:suppressAutoHyphens/>
              <w:snapToGrid w:val="0"/>
              <w:spacing w:after="0" w:line="240" w:lineRule="auto"/>
              <w:ind w:left="114"/>
              <w:jc w:val="center"/>
              <w:rPr>
                <w:rFonts w:ascii="Times New Roman" w:eastAsia="Times New Roman" w:hAnsi="Times New Roman" w:cs="Times New Roman"/>
                <w:kern w:val="1"/>
                <w:szCs w:val="24"/>
                <w:lang w:val="sr-Cyrl-CS" w:eastAsia="ar-SA"/>
              </w:rPr>
            </w:pPr>
            <w:r w:rsidRPr="00F12F99">
              <w:rPr>
                <w:rFonts w:ascii="Times New Roman" w:eastAsia="Times New Roman" w:hAnsi="Times New Roman" w:cs="Times New Roman"/>
                <w:kern w:val="1"/>
                <w:szCs w:val="24"/>
                <w:lang w:val="sr-Cyrl-CS" w:eastAsia="ar-SA"/>
              </w:rPr>
              <w:t>НАРУЧИЛАЦ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E4F09" w:rsidRPr="00F12F99" w:rsidRDefault="001E4F09" w:rsidP="001E4F09">
            <w:pPr>
              <w:suppressAutoHyphens/>
              <w:snapToGrid w:val="0"/>
              <w:spacing w:after="0" w:line="240" w:lineRule="auto"/>
              <w:rPr>
                <w:rFonts w:ascii="Times New Roman" w:eastAsia="Times New Roman" w:hAnsi="Times New Roman" w:cs="Times New Roman"/>
                <w:kern w:val="1"/>
                <w:szCs w:val="24"/>
                <w:lang w:val="sr-Cyrl-CS" w:eastAsia="ar-SA"/>
              </w:rPr>
            </w:pPr>
            <w:r w:rsidRPr="00F12F99">
              <w:rPr>
                <w:rFonts w:ascii="Times New Roman" w:eastAsia="Times New Roman" w:hAnsi="Times New Roman" w:cs="Times New Roman"/>
                <w:kern w:val="1"/>
                <w:szCs w:val="24"/>
                <w:lang w:eastAsia="ar-SA"/>
              </w:rPr>
              <w:t xml:space="preserve">           </w:t>
            </w:r>
            <w:r w:rsidRPr="00F12F99">
              <w:rPr>
                <w:rFonts w:ascii="Times New Roman" w:eastAsia="Times New Roman" w:hAnsi="Times New Roman" w:cs="Times New Roman"/>
                <w:kern w:val="1"/>
                <w:szCs w:val="24"/>
                <w:lang w:val="sr-Cyrl-CS" w:eastAsia="ar-SA"/>
              </w:rPr>
              <w:t>ПОНУЂАЧ</w:t>
            </w: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Фирма</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F12F99">
              <w:rPr>
                <w:rFonts w:ascii="Times New Roman" w:eastAsia="Times New Roman" w:hAnsi="Times New Roman" w:cs="Times New Roman"/>
                <w:color w:val="000000"/>
                <w:kern w:val="1"/>
                <w:szCs w:val="20"/>
                <w:lang w:val="sr-Cyrl-CS" w:eastAsia="ar-SA"/>
              </w:rPr>
              <w:t>ЈП ПЕУ РЕСАВИЦА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Седиште</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F12F99">
              <w:rPr>
                <w:rFonts w:ascii="Times New Roman" w:eastAsia="Times New Roman" w:hAnsi="Times New Roman" w:cs="Times New Roman"/>
                <w:color w:val="000000"/>
                <w:kern w:val="1"/>
                <w:szCs w:val="18"/>
                <w:lang w:eastAsia="ar-SA"/>
              </w:rPr>
              <w:t xml:space="preserve">  </w:t>
            </w:r>
            <w:r w:rsidRPr="00F12F99">
              <w:rPr>
                <w:rFonts w:ascii="Times New Roman" w:eastAsia="Times New Roman" w:hAnsi="Times New Roman" w:cs="Times New Roman"/>
                <w:color w:val="000000"/>
                <w:kern w:val="1"/>
                <w:szCs w:val="18"/>
                <w:lang w:val="sr-Cyrl-CS" w:eastAsia="ar-SA"/>
              </w:rPr>
              <w:t>Ресавица</w:t>
            </w:r>
            <w:r w:rsidRPr="00F12F99">
              <w:rPr>
                <w:rFonts w:ascii="Times New Roman" w:eastAsia="Times New Roman" w:hAnsi="Times New Roman" w:cs="Times New Roman"/>
                <w:color w:val="000000"/>
                <w:kern w:val="1"/>
                <w:szCs w:val="18"/>
                <w:lang w:eastAsia="ar-SA"/>
              </w:rPr>
              <w:t xml:space="preserve">, </w:t>
            </w:r>
            <w:r w:rsidRPr="00F12F99">
              <w:rPr>
                <w:rFonts w:ascii="Times New Roman" w:eastAsia="Times New Roman" w:hAnsi="Times New Roman" w:cs="Times New Roman"/>
                <w:color w:val="000000"/>
                <w:kern w:val="1"/>
                <w:szCs w:val="18"/>
                <w:lang w:val="sr-Cyrl-CS" w:eastAsia="ar-SA"/>
              </w:rPr>
              <w:t>Петра Жалца бр.</w:t>
            </w:r>
            <w:r w:rsidRPr="00F12F99">
              <w:rPr>
                <w:rFonts w:ascii="Times New Roman" w:eastAsia="Times New Roman" w:hAnsi="Times New Roman" w:cs="Times New Roman"/>
                <w:color w:val="000000"/>
                <w:kern w:val="1"/>
                <w:szCs w:val="18"/>
                <w:lang w:eastAsia="ar-SA"/>
              </w:rPr>
              <w:t xml:space="preserve"> 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Текући рачун</w:t>
            </w:r>
            <w:r w:rsidRPr="00F12F99">
              <w:rPr>
                <w:rFonts w:ascii="Times New Roman" w:eastAsia="Times New Roman" w:hAnsi="Times New Roman" w:cs="Times New Roman"/>
                <w:kern w:val="1"/>
                <w:szCs w:val="20"/>
                <w:lang w:eastAsia="ar-SA"/>
              </w:rPr>
              <w:t xml:space="preserve"> (</w:t>
            </w:r>
            <w:r w:rsidRPr="00F12F99">
              <w:rPr>
                <w:rFonts w:ascii="Times New Roman" w:eastAsia="Times New Roman" w:hAnsi="Times New Roman" w:cs="Times New Roman"/>
                <w:kern w:val="1"/>
                <w:szCs w:val="20"/>
                <w:lang w:val="sr-Cyrl-CS" w:eastAsia="ar-SA"/>
              </w:rPr>
              <w:t>динарски</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bCs/>
                <w:kern w:val="1"/>
                <w:szCs w:val="24"/>
                <w:lang w:val="sr-Cyrl-CS" w:eastAsia="ar-SA"/>
              </w:rPr>
            </w:pPr>
            <w:r w:rsidRPr="00F12F99">
              <w:rPr>
                <w:rFonts w:ascii="Times New Roman" w:eastAsia="Times New Roman" w:hAnsi="Times New Roman" w:cs="Times New Roman"/>
                <w:bCs/>
                <w:kern w:val="1"/>
                <w:szCs w:val="24"/>
                <w:lang w:val="sr-Cyrl-RS" w:eastAsia="ar-SA"/>
              </w:rPr>
              <w:t>355</w:t>
            </w:r>
            <w:r w:rsidRPr="00F12F99">
              <w:rPr>
                <w:rFonts w:ascii="Times New Roman" w:eastAsia="Times New Roman" w:hAnsi="Times New Roman" w:cs="Times New Roman"/>
                <w:bCs/>
                <w:kern w:val="1"/>
                <w:szCs w:val="24"/>
                <w:lang w:eastAsia="ar-SA"/>
              </w:rPr>
              <w:t>-</w:t>
            </w:r>
            <w:r w:rsidRPr="00F12F99">
              <w:rPr>
                <w:rFonts w:ascii="Times New Roman" w:eastAsia="Times New Roman" w:hAnsi="Times New Roman" w:cs="Times New Roman"/>
                <w:bCs/>
                <w:kern w:val="1"/>
                <w:szCs w:val="24"/>
                <w:lang w:val="sr-Cyrl-RS" w:eastAsia="ar-SA"/>
              </w:rPr>
              <w:t>3200214539</w:t>
            </w:r>
            <w:r w:rsidRPr="00F12F99">
              <w:rPr>
                <w:rFonts w:ascii="Times New Roman" w:eastAsia="Times New Roman" w:hAnsi="Times New Roman" w:cs="Times New Roman"/>
                <w:bCs/>
                <w:kern w:val="1"/>
                <w:szCs w:val="24"/>
                <w:lang w:eastAsia="ar-SA"/>
              </w:rPr>
              <w:t>-</w:t>
            </w:r>
            <w:r w:rsidRPr="00F12F99">
              <w:rPr>
                <w:rFonts w:ascii="Times New Roman" w:eastAsia="Times New Roman" w:hAnsi="Times New Roman" w:cs="Times New Roman"/>
                <w:bCs/>
                <w:kern w:val="1"/>
                <w:szCs w:val="24"/>
                <w:lang w:val="sr-Cyrl-RS" w:eastAsia="ar-SA"/>
              </w:rPr>
              <w:t>90</w:t>
            </w:r>
            <w:r w:rsidRPr="00F12F99">
              <w:rPr>
                <w:rFonts w:ascii="Times New Roman" w:eastAsia="Times New Roman" w:hAnsi="Times New Roman" w:cs="Times New Roman"/>
                <w:bCs/>
                <w:kern w:val="1"/>
                <w:szCs w:val="24"/>
                <w:lang w:eastAsia="ar-SA"/>
              </w:rPr>
              <w:t xml:space="preserve"> В</w:t>
            </w:r>
            <w:r w:rsidRPr="00F12F99">
              <w:rPr>
                <w:rFonts w:ascii="Times New Roman" w:eastAsia="Times New Roman" w:hAnsi="Times New Roman" w:cs="Times New Roman"/>
                <w:bCs/>
                <w:kern w:val="1"/>
                <w:szCs w:val="24"/>
                <w:lang w:val="sr-Cyrl-CS" w:eastAsia="ar-SA"/>
              </w:rPr>
              <w:t>ојвођанска банка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F12F99">
              <w:rPr>
                <w:rFonts w:ascii="Times New Roman" w:eastAsia="Times New Roman" w:hAnsi="Times New Roman" w:cs="Times New Roman"/>
                <w:kern w:val="1"/>
                <w:szCs w:val="20"/>
                <w:lang w:val="sr-Cyrl-CS" w:eastAsia="ar-SA"/>
              </w:rPr>
              <w:t>Порески иден.број</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F12F99">
              <w:rPr>
                <w:rFonts w:ascii="Times New Roman" w:eastAsia="Times New Roman" w:hAnsi="Times New Roman" w:cs="Times New Roman"/>
                <w:color w:val="000000"/>
                <w:kern w:val="1"/>
                <w:szCs w:val="20"/>
                <w:lang w:eastAsia="ar-SA"/>
              </w:rPr>
              <w:t>103084723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Матични број</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F12F99">
              <w:rPr>
                <w:rFonts w:ascii="Times New Roman" w:eastAsia="Times New Roman" w:hAnsi="Times New Roman" w:cs="Times New Roman"/>
                <w:color w:val="000000"/>
                <w:kern w:val="1"/>
                <w:szCs w:val="20"/>
                <w:lang w:eastAsia="ar-SA"/>
              </w:rPr>
              <w:t xml:space="preserve">17507699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RS" w:eastAsia="ar-SA"/>
              </w:rPr>
              <w:t>Телефон</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F12F99">
              <w:rPr>
                <w:rFonts w:ascii="Times New Roman" w:eastAsia="Times New Roman" w:hAnsi="Times New Roman" w:cs="Times New Roman"/>
                <w:color w:val="000000"/>
                <w:kern w:val="1"/>
                <w:szCs w:val="20"/>
                <w:lang w:eastAsia="ar-SA"/>
              </w:rPr>
              <w:t xml:space="preserve">   035/627-</w:t>
            </w:r>
            <w:r w:rsidRPr="00F12F99">
              <w:rPr>
                <w:rFonts w:ascii="Times New Roman" w:eastAsia="Times New Roman" w:hAnsi="Times New Roman" w:cs="Times New Roman"/>
                <w:color w:val="000000"/>
                <w:kern w:val="1"/>
                <w:szCs w:val="20"/>
                <w:lang w:val="sr-Cyrl-RS" w:eastAsia="ar-SA"/>
              </w:rPr>
              <w:t>722, лок. 279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телефакс</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F12F99">
              <w:rPr>
                <w:rFonts w:ascii="Times New Roman" w:eastAsia="Times New Roman" w:hAnsi="Times New Roman" w:cs="Times New Roman"/>
                <w:color w:val="000000"/>
                <w:kern w:val="1"/>
                <w:szCs w:val="20"/>
                <w:lang w:eastAsia="ar-SA"/>
              </w:rPr>
              <w:t xml:space="preserve"> 035/627-</w:t>
            </w:r>
            <w:r w:rsidRPr="00F12F99">
              <w:rPr>
                <w:rFonts w:ascii="Times New Roman" w:eastAsia="Times New Roman" w:hAnsi="Times New Roman" w:cs="Times New Roman"/>
                <w:color w:val="000000"/>
                <w:kern w:val="1"/>
                <w:szCs w:val="20"/>
                <w:lang w:val="sr-Cyrl-RS" w:eastAsia="ar-SA"/>
              </w:rPr>
              <w:t>512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422"/>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eastAsia="ar-SA"/>
              </w:rPr>
              <w:t>E-</w:t>
            </w:r>
            <w:r w:rsidRPr="00F12F99">
              <w:rPr>
                <w:rFonts w:ascii="Times New Roman" w:eastAsia="Times New Roman" w:hAnsi="Times New Roman" w:cs="Times New Roman"/>
                <w:kern w:val="1"/>
                <w:szCs w:val="20"/>
                <w:lang w:val="sr-Cyrl-CS" w:eastAsia="ar-SA"/>
              </w:rPr>
              <w:t>маил</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F12F99">
              <w:rPr>
                <w:rFonts w:ascii="Times New Roman" w:eastAsia="Times New Roman" w:hAnsi="Times New Roman" w:cs="Times New Roman"/>
                <w:color w:val="000000"/>
                <w:kern w:val="1"/>
                <w:szCs w:val="24"/>
                <w:lang w:eastAsia="ar-SA"/>
              </w:rPr>
              <w:t>sasa.popovic</w:t>
            </w:r>
            <w:r w:rsidRPr="00F12F99">
              <w:rPr>
                <w:rFonts w:ascii="Times New Roman" w:eastAsia="Times New Roman" w:hAnsi="Times New Roman" w:cs="Times New Roman"/>
                <w:color w:val="000000"/>
                <w:kern w:val="1"/>
                <w:szCs w:val="24"/>
                <w:lang w:val="sr-Cyrl-RS" w:eastAsia="ar-SA"/>
              </w:rPr>
              <w:t>@jppeu.rs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234D80" w:rsidRDefault="00234D80"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900929" w:rsidRDefault="0090092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5E7900"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5E7900">
        <w:rPr>
          <w:rFonts w:ascii="Times New Roman" w:eastAsia="Times New Roman" w:hAnsi="Times New Roman" w:cs="Times New Roman"/>
          <w:kern w:val="1"/>
          <w:sz w:val="24"/>
          <w:szCs w:val="24"/>
          <w:lang w:eastAsia="ar-SA"/>
        </w:rPr>
        <w:t xml:space="preserve">На основу </w:t>
      </w:r>
      <w:r w:rsidRPr="005E7900">
        <w:rPr>
          <w:rFonts w:ascii="Times New Roman" w:eastAsia="Times New Roman" w:hAnsi="Times New Roman" w:cs="Times New Roman"/>
          <w:kern w:val="1"/>
          <w:sz w:val="24"/>
          <w:szCs w:val="24"/>
          <w:lang w:val="sr-Cyrl-RS" w:eastAsia="ar-SA"/>
        </w:rPr>
        <w:t>П</w:t>
      </w:r>
      <w:r w:rsidRPr="005E7900">
        <w:rPr>
          <w:rFonts w:ascii="Times New Roman" w:eastAsia="Times New Roman" w:hAnsi="Times New Roman" w:cs="Times New Roman"/>
          <w:kern w:val="1"/>
          <w:sz w:val="24"/>
          <w:szCs w:val="24"/>
          <w:lang w:eastAsia="ar-SA"/>
        </w:rPr>
        <w:t xml:space="preserve">озива </w:t>
      </w:r>
      <w:r w:rsidRPr="005E7900">
        <w:rPr>
          <w:rFonts w:ascii="Times New Roman" w:eastAsia="Times New Roman" w:hAnsi="Times New Roman" w:cs="Times New Roman"/>
          <w:kern w:val="1"/>
          <w:sz w:val="24"/>
          <w:szCs w:val="24"/>
          <w:lang w:val="sr-Cyrl-CS" w:eastAsia="ar-SA"/>
        </w:rPr>
        <w:t xml:space="preserve">за подношење понуде </w:t>
      </w:r>
      <w:r w:rsidRPr="005E7900">
        <w:rPr>
          <w:rFonts w:ascii="Times New Roman" w:eastAsia="Times New Roman" w:hAnsi="Times New Roman" w:cs="Times New Roman"/>
          <w:kern w:val="1"/>
          <w:sz w:val="24"/>
          <w:szCs w:val="24"/>
          <w:lang w:eastAsia="ar-SA"/>
        </w:rPr>
        <w:t xml:space="preserve">објављеног </w:t>
      </w:r>
      <w:r w:rsidRPr="005E7900">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5" w:history="1">
        <w:r w:rsidRPr="005E7900">
          <w:rPr>
            <w:rFonts w:ascii="Times New Roman" w:eastAsia="Times New Roman" w:hAnsi="Times New Roman" w:cs="Times New Roman"/>
            <w:kern w:val="1"/>
            <w:sz w:val="24"/>
            <w:szCs w:val="24"/>
            <w:u w:val="single"/>
            <w:lang w:val="sr-Cyrl-CS" w:eastAsia="ar-SA"/>
          </w:rPr>
          <w:t>www.jppeu.rs</w:t>
        </w:r>
      </w:hyperlink>
      <w:r w:rsidRPr="005E7900">
        <w:rPr>
          <w:rFonts w:ascii="Times New Roman" w:eastAsia="Times New Roman" w:hAnsi="Times New Roman" w:cs="Times New Roman"/>
          <w:kern w:val="1"/>
          <w:sz w:val="24"/>
          <w:szCs w:val="24"/>
          <w:lang w:val="sr-Cyrl-CS" w:eastAsia="ar-SA"/>
        </w:rPr>
        <w:t xml:space="preserve">, </w:t>
      </w:r>
      <w:r w:rsidRPr="005E7900">
        <w:rPr>
          <w:rFonts w:ascii="Times New Roman" w:eastAsia="Times New Roman" w:hAnsi="Times New Roman" w:cs="Times New Roman"/>
          <w:kern w:val="1"/>
          <w:sz w:val="24"/>
          <w:szCs w:val="24"/>
          <w:lang w:val="sr-Cyrl-RS" w:eastAsia="ar-SA"/>
        </w:rPr>
        <w:t>подноси</w:t>
      </w:r>
      <w:r w:rsidRPr="005E7900">
        <w:rPr>
          <w:rFonts w:ascii="Times New Roman" w:eastAsia="Times New Roman" w:hAnsi="Times New Roman" w:cs="Times New Roman"/>
          <w:kern w:val="1"/>
          <w:sz w:val="24"/>
          <w:szCs w:val="24"/>
          <w:lang w:eastAsia="ar-SA"/>
        </w:rPr>
        <w:t xml:space="preserve"> се:</w:t>
      </w:r>
    </w:p>
    <w:p w:rsidR="00234D80" w:rsidRPr="00867A1C" w:rsidRDefault="001E4F09" w:rsidP="00867A1C">
      <w:pPr>
        <w:suppressAutoHyphens/>
        <w:spacing w:before="120" w:after="0" w:line="240" w:lineRule="auto"/>
        <w:ind w:right="-1151"/>
        <w:jc w:val="both"/>
        <w:rPr>
          <w:rFonts w:ascii="Times New Roman" w:eastAsia="Times New Roman" w:hAnsi="Times New Roman" w:cs="Times New Roman"/>
          <w:kern w:val="1"/>
          <w:sz w:val="24"/>
          <w:szCs w:val="24"/>
          <w:lang w:val="sr-Latn-RS" w:eastAsia="ar-SA"/>
        </w:rPr>
      </w:pPr>
      <w:r w:rsidRPr="005E7900">
        <w:rPr>
          <w:rFonts w:ascii="Times New Roman" w:eastAsia="Times New Roman" w:hAnsi="Times New Roman" w:cs="Times New Roman"/>
          <w:kern w:val="1"/>
          <w:sz w:val="24"/>
          <w:szCs w:val="24"/>
          <w:lang w:val="sr-Cyrl-RS" w:eastAsia="ar-SA"/>
        </w:rPr>
        <w:t xml:space="preserve">                 </w:t>
      </w:r>
      <w:r w:rsidRPr="005E7900">
        <w:rPr>
          <w:rFonts w:ascii="Times New Roman" w:eastAsia="Times New Roman" w:hAnsi="Times New Roman" w:cs="Times New Roman"/>
          <w:b/>
          <w:kern w:val="1"/>
          <w:sz w:val="24"/>
          <w:szCs w:val="24"/>
          <w:lang w:val="sr-Cyrl-CS" w:eastAsia="ar-SA"/>
        </w:rPr>
        <w:t>ПОНУДА БР. _______________</w:t>
      </w:r>
      <w:r w:rsidRPr="005E7900">
        <w:rPr>
          <w:rFonts w:ascii="Times New Roman" w:eastAsia="Times New Roman" w:hAnsi="Times New Roman" w:cs="Times New Roman"/>
          <w:b/>
          <w:kern w:val="1"/>
          <w:sz w:val="24"/>
          <w:szCs w:val="24"/>
          <w:lang w:val="sr-Cyrl-RS" w:eastAsia="ar-SA"/>
        </w:rPr>
        <w:t>,</w:t>
      </w:r>
      <w:r w:rsidRPr="005E7900">
        <w:rPr>
          <w:rFonts w:ascii="Times New Roman" w:eastAsia="TimesNewRomanPS-BoldMT" w:hAnsi="Times New Roman" w:cs="Arial"/>
          <w:b/>
          <w:bCs/>
          <w:kern w:val="1"/>
          <w:sz w:val="24"/>
          <w:szCs w:val="24"/>
          <w:lang w:val="sr-Cyrl-RS" w:eastAsia="ar-SA"/>
        </w:rPr>
        <w:t xml:space="preserve">            </w:t>
      </w:r>
      <w:r w:rsidRPr="005E7900">
        <w:rPr>
          <w:rFonts w:ascii="Times New Roman" w:eastAsia="Times New Roman" w:hAnsi="Times New Roman" w:cs="Times New Roman"/>
          <w:kern w:val="1"/>
          <w:sz w:val="24"/>
          <w:szCs w:val="24"/>
          <w:lang w:val="sr-Cyrl-CS" w:eastAsia="ar-SA"/>
        </w:rPr>
        <w:t xml:space="preserve">Датум: </w:t>
      </w:r>
      <w:r w:rsidRPr="005E7900">
        <w:rPr>
          <w:rFonts w:ascii="Times New Roman" w:eastAsia="Times New Roman" w:hAnsi="Times New Roman" w:cs="Times New Roman"/>
          <w:bCs/>
          <w:kern w:val="1"/>
          <w:sz w:val="24"/>
          <w:szCs w:val="24"/>
          <w:lang w:val="sr-Cyrl-CS" w:eastAsia="ar-SA"/>
        </w:rPr>
        <w:t>___.____</w:t>
      </w:r>
      <w:r w:rsidRPr="005E7900">
        <w:rPr>
          <w:rFonts w:ascii="Times New Roman" w:eastAsia="Times New Roman" w:hAnsi="Times New Roman" w:cs="Times New Roman"/>
          <w:b/>
          <w:bCs/>
          <w:kern w:val="1"/>
          <w:sz w:val="24"/>
          <w:szCs w:val="24"/>
          <w:lang w:val="sr-Cyrl-CS" w:eastAsia="ar-SA"/>
        </w:rPr>
        <w:t xml:space="preserve">. </w:t>
      </w:r>
      <w:r w:rsidRPr="005E7900">
        <w:rPr>
          <w:rFonts w:ascii="Times New Roman" w:eastAsia="Times New Roman" w:hAnsi="Times New Roman" w:cs="Times New Roman"/>
          <w:kern w:val="1"/>
          <w:sz w:val="24"/>
          <w:szCs w:val="24"/>
          <w:lang w:val="sr-Cyrl-CS" w:eastAsia="ar-SA"/>
        </w:rPr>
        <w:t>201</w:t>
      </w:r>
      <w:r w:rsidR="00867A1C">
        <w:rPr>
          <w:rFonts w:ascii="Times New Roman" w:eastAsia="Times New Roman" w:hAnsi="Times New Roman" w:cs="Times New Roman"/>
          <w:kern w:val="1"/>
          <w:sz w:val="24"/>
          <w:szCs w:val="24"/>
          <w:lang w:val="sr-Latn-RS" w:eastAsia="ar-SA"/>
        </w:rPr>
        <w:t>8</w:t>
      </w:r>
      <w:r w:rsidRPr="005E7900">
        <w:rPr>
          <w:rFonts w:ascii="Times New Roman" w:eastAsia="Times New Roman" w:hAnsi="Times New Roman" w:cs="Times New Roman"/>
          <w:kern w:val="1"/>
          <w:sz w:val="24"/>
          <w:szCs w:val="24"/>
          <w:lang w:val="sr-Cyrl-CS" w:eastAsia="ar-SA"/>
        </w:rPr>
        <w:t xml:space="preserve"> . године</w:t>
      </w:r>
    </w:p>
    <w:p w:rsidR="001D503D" w:rsidRPr="005E7900" w:rsidRDefault="001E4F09" w:rsidP="00234D80">
      <w:pPr>
        <w:numPr>
          <w:ilvl w:val="3"/>
          <w:numId w:val="1"/>
        </w:numPr>
        <w:suppressAutoHyphens/>
        <w:snapToGrid w:val="0"/>
        <w:spacing w:after="0" w:line="100" w:lineRule="atLeast"/>
        <w:ind w:right="-1158"/>
        <w:rPr>
          <w:rFonts w:ascii="Times New Roman" w:eastAsia="Times New Roman" w:hAnsi="Times New Roman" w:cs="Times New Roman"/>
          <w:bCs/>
          <w:kern w:val="1"/>
          <w:sz w:val="24"/>
          <w:szCs w:val="24"/>
          <w:lang w:val="sr-Cyrl-CS" w:eastAsia="ar-SA"/>
        </w:rPr>
      </w:pPr>
      <w:r w:rsidRPr="005E7900">
        <w:rPr>
          <w:rFonts w:ascii="Times New Roman" w:eastAsia="Times New Roman" w:hAnsi="Times New Roman" w:cs="Times New Roman"/>
          <w:bCs/>
          <w:kern w:val="1"/>
          <w:sz w:val="24"/>
          <w:szCs w:val="24"/>
          <w:lang w:val="sr-Cyrl-RS" w:eastAsia="ar-SA"/>
        </w:rPr>
        <w:t>п</w:t>
      </w:r>
      <w:r w:rsidRPr="005E7900">
        <w:rPr>
          <w:rFonts w:ascii="Times New Roman" w:eastAsia="Times New Roman" w:hAnsi="Times New Roman" w:cs="Times New Roman"/>
          <w:bCs/>
          <w:kern w:val="1"/>
          <w:sz w:val="24"/>
          <w:szCs w:val="24"/>
          <w:lang w:eastAsia="ar-SA"/>
        </w:rPr>
        <w:t>о јавној набавци</w:t>
      </w:r>
      <w:r w:rsidRPr="005E7900">
        <w:rPr>
          <w:rFonts w:ascii="Times New Roman" w:eastAsia="Times New Roman" w:hAnsi="Times New Roman" w:cs="Times New Roman"/>
          <w:bCs/>
          <w:kern w:val="1"/>
          <w:sz w:val="24"/>
          <w:szCs w:val="24"/>
          <w:lang w:val="sr-Cyrl-RS" w:eastAsia="ar-SA"/>
        </w:rPr>
        <w:t xml:space="preserve"> мале вредности </w:t>
      </w:r>
      <w:r w:rsidRPr="005E7900">
        <w:rPr>
          <w:rFonts w:ascii="Times New Roman" w:eastAsia="Times New Roman" w:hAnsi="Times New Roman" w:cs="Times New Roman"/>
          <w:bCs/>
          <w:kern w:val="1"/>
          <w:sz w:val="24"/>
          <w:szCs w:val="24"/>
          <w:lang w:eastAsia="ar-SA"/>
        </w:rPr>
        <w:t xml:space="preserve"> бр. </w:t>
      </w:r>
      <w:r w:rsidR="002B0C43">
        <w:rPr>
          <w:rFonts w:ascii="Times New Roman" w:eastAsia="Times New Roman" w:hAnsi="Times New Roman" w:cs="Times New Roman"/>
          <w:bCs/>
          <w:kern w:val="1"/>
          <w:sz w:val="24"/>
          <w:szCs w:val="24"/>
          <w:lang w:val="sr-Latn-RS" w:eastAsia="ar-SA"/>
        </w:rPr>
        <w:t>37/18</w:t>
      </w:r>
      <w:r w:rsidRPr="005E7900">
        <w:rPr>
          <w:rFonts w:ascii="Times New Roman" w:eastAsia="Times New Roman" w:hAnsi="Times New Roman" w:cs="Times New Roman"/>
          <w:bCs/>
          <w:kern w:val="1"/>
          <w:sz w:val="24"/>
          <w:szCs w:val="24"/>
          <w:lang w:eastAsia="ar-SA"/>
        </w:rPr>
        <w:t xml:space="preserve"> </w:t>
      </w:r>
      <w:r w:rsidRPr="005E7900">
        <w:rPr>
          <w:rFonts w:ascii="Times New Roman" w:eastAsia="Times New Roman" w:hAnsi="Times New Roman" w:cs="Times New Roman"/>
          <w:bCs/>
          <w:kern w:val="1"/>
          <w:sz w:val="24"/>
          <w:szCs w:val="24"/>
          <w:lang w:val="sr-Cyrl-RS" w:eastAsia="ar-SA"/>
        </w:rPr>
        <w:t xml:space="preserve"> </w:t>
      </w:r>
      <w:r w:rsidR="00F810E0" w:rsidRPr="005E7900">
        <w:rPr>
          <w:rFonts w:ascii="Times New Roman" w:eastAsia="Times New Roman" w:hAnsi="Times New Roman" w:cs="Times New Roman"/>
          <w:bCs/>
          <w:kern w:val="1"/>
          <w:sz w:val="24"/>
          <w:szCs w:val="24"/>
          <w:lang w:val="sr-Cyrl-RS" w:eastAsia="ar-SA"/>
        </w:rPr>
        <w:t>Резервни делови за потапајуће пумпе</w:t>
      </w:r>
      <w:r w:rsidRPr="005E7900">
        <w:rPr>
          <w:rFonts w:ascii="Times New Roman" w:eastAsia="Times New Roman" w:hAnsi="Times New Roman" w:cs="Times New Roman"/>
          <w:bCs/>
          <w:kern w:val="1"/>
          <w:sz w:val="24"/>
          <w:szCs w:val="24"/>
          <w:lang w:eastAsia="ar-SA"/>
        </w:rPr>
        <w:t>,</w:t>
      </w:r>
    </w:p>
    <w:p w:rsidR="003D6CA6" w:rsidRPr="00867A1C" w:rsidRDefault="001D503D" w:rsidP="00234D80">
      <w:pPr>
        <w:numPr>
          <w:ilvl w:val="3"/>
          <w:numId w:val="1"/>
        </w:numPr>
        <w:suppressAutoHyphens/>
        <w:snapToGrid w:val="0"/>
        <w:spacing w:after="0" w:line="100" w:lineRule="atLeast"/>
        <w:ind w:right="-1158"/>
        <w:rPr>
          <w:rFonts w:ascii="Times New Roman" w:eastAsia="Times New Roman" w:hAnsi="Times New Roman" w:cs="Times New Roman"/>
          <w:b/>
          <w:bCs/>
          <w:kern w:val="1"/>
          <w:sz w:val="24"/>
          <w:szCs w:val="24"/>
          <w:lang w:val="sr-Cyrl-CS" w:eastAsia="ar-SA"/>
        </w:rPr>
      </w:pPr>
      <w:r w:rsidRPr="00867A1C">
        <w:rPr>
          <w:rFonts w:ascii="Times New Roman" w:eastAsia="Times New Roman" w:hAnsi="Times New Roman" w:cs="Times New Roman"/>
          <w:b/>
          <w:bCs/>
          <w:kern w:val="1"/>
          <w:sz w:val="24"/>
          <w:szCs w:val="24"/>
          <w:lang w:val="sr-Cyrl-RS" w:eastAsia="ar-SA"/>
        </w:rPr>
        <w:t>П</w:t>
      </w:r>
      <w:r w:rsidR="001E4F09" w:rsidRPr="00867A1C">
        <w:rPr>
          <w:rFonts w:ascii="Times New Roman" w:eastAsia="Times New Roman" w:hAnsi="Times New Roman" w:cs="Times New Roman"/>
          <w:b/>
          <w:bCs/>
          <w:kern w:val="1"/>
          <w:sz w:val="24"/>
          <w:szCs w:val="24"/>
          <w:lang w:val="sr-Cyrl-RS" w:eastAsia="ar-SA"/>
        </w:rPr>
        <w:t>артија 2-</w:t>
      </w:r>
      <w:r w:rsidR="001E4F09" w:rsidRPr="00867A1C">
        <w:rPr>
          <w:rFonts w:ascii="Times New Roman" w:eastAsia="Times New Roman" w:hAnsi="Times New Roman" w:cs="Times New Roman"/>
          <w:b/>
          <w:kern w:val="1"/>
          <w:sz w:val="24"/>
          <w:szCs w:val="24"/>
          <w:lang w:val="sr-Cyrl-CS" w:eastAsia="ar-SA"/>
        </w:rPr>
        <w:t xml:space="preserve"> </w:t>
      </w:r>
      <w:r w:rsidRPr="00867A1C">
        <w:rPr>
          <w:rFonts w:ascii="Times New Roman" w:eastAsia="Times New Roman" w:hAnsi="Times New Roman" w:cs="Times New Roman"/>
          <w:b/>
          <w:bCs/>
          <w:kern w:val="1"/>
          <w:sz w:val="24"/>
          <w:szCs w:val="24"/>
          <w:lang w:val="sr-Cyrl-CS" w:eastAsia="ar-SA"/>
        </w:rPr>
        <w:t>Резервни делови за пумпе</w:t>
      </w:r>
      <w:r w:rsidRPr="00867A1C">
        <w:rPr>
          <w:rFonts w:ascii="Times New Roman" w:eastAsia="Times New Roman" w:hAnsi="Times New Roman" w:cs="Times New Roman"/>
          <w:b/>
          <w:bCs/>
          <w:kern w:val="1"/>
          <w:sz w:val="24"/>
          <w:szCs w:val="24"/>
          <w:lang w:eastAsia="ar-SA"/>
        </w:rPr>
        <w:t xml:space="preserve"> </w:t>
      </w:r>
      <w:r w:rsidRPr="00867A1C">
        <w:rPr>
          <w:rFonts w:ascii="Times New Roman" w:eastAsia="Times New Roman" w:hAnsi="Times New Roman" w:cs="Times New Roman"/>
          <w:b/>
          <w:bCs/>
          <w:kern w:val="1"/>
          <w:sz w:val="24"/>
          <w:szCs w:val="24"/>
          <w:lang w:val="sr-Cyrl-CS" w:eastAsia="ar-SA"/>
        </w:rPr>
        <w:t>,,</w:t>
      </w:r>
      <w:r w:rsidRPr="00867A1C">
        <w:rPr>
          <w:rFonts w:ascii="Times New Roman" w:eastAsia="Times New Roman" w:hAnsi="Times New Roman" w:cs="Times New Roman"/>
          <w:b/>
          <w:bCs/>
          <w:kern w:val="1"/>
          <w:sz w:val="24"/>
          <w:szCs w:val="24"/>
          <w:lang w:eastAsia="ar-SA"/>
        </w:rPr>
        <w:t>P2BA</w:t>
      </w:r>
      <w:r w:rsidR="00900929" w:rsidRPr="00867A1C">
        <w:rPr>
          <w:rFonts w:ascii="Times New Roman" w:eastAsia="Times New Roman" w:hAnsi="Times New Roman" w:cs="Times New Roman"/>
          <w:b/>
          <w:bCs/>
          <w:kern w:val="1"/>
          <w:sz w:val="24"/>
          <w:szCs w:val="24"/>
          <w:lang w:val="sr-Cyrl-CS" w:eastAsia="ar-SA"/>
        </w:rPr>
        <w:t xml:space="preserve">“-Пољска </w:t>
      </w:r>
      <w:r w:rsidR="00234D80" w:rsidRPr="00867A1C">
        <w:rPr>
          <w:rFonts w:ascii="Times New Roman" w:eastAsia="Times New Roman" w:hAnsi="Times New Roman" w:cs="Times New Roman"/>
          <w:b/>
          <w:bCs/>
          <w:kern w:val="1"/>
          <w:sz w:val="24"/>
          <w:szCs w:val="24"/>
          <w:lang w:val="sr-Cyrl-CS" w:eastAsia="ar-SA"/>
        </w:rPr>
        <w:t xml:space="preserve">и </w:t>
      </w:r>
      <w:r w:rsidR="00234D80" w:rsidRPr="00867A1C">
        <w:rPr>
          <w:rFonts w:ascii="Times New Roman" w:eastAsia="Times New Roman" w:hAnsi="Times New Roman" w:cs="Times New Roman"/>
          <w:b/>
          <w:bCs/>
          <w:kern w:val="1"/>
          <w:sz w:val="24"/>
          <w:szCs w:val="24"/>
          <w:lang w:eastAsia="ar-SA"/>
        </w:rPr>
        <w:t>,,</w:t>
      </w:r>
      <w:r w:rsidR="00234D80" w:rsidRPr="00867A1C">
        <w:rPr>
          <w:rFonts w:ascii="Times New Roman" w:eastAsia="Times New Roman" w:hAnsi="Times New Roman" w:cs="Times New Roman"/>
          <w:b/>
          <w:bCs/>
          <w:kern w:val="1"/>
          <w:sz w:val="24"/>
          <w:szCs w:val="24"/>
          <w:lang w:val="sr-Cyrl-CS" w:eastAsia="ar-SA"/>
        </w:rPr>
        <w:t>Јастребац“-Ниш</w:t>
      </w:r>
      <w:r w:rsidRPr="00867A1C">
        <w:rPr>
          <w:rFonts w:ascii="Times New Roman" w:eastAsia="Times New Roman" w:hAnsi="Times New Roman" w:cs="Times New Roman"/>
          <w:b/>
          <w:bCs/>
          <w:kern w:val="1"/>
          <w:sz w:val="24"/>
          <w:szCs w:val="24"/>
          <w:lang w:val="sr-Cyrl-CS" w:eastAsia="ar-SA"/>
        </w:rPr>
        <w:t xml:space="preserve">                              </w:t>
      </w:r>
    </w:p>
    <w:p w:rsidR="001E4F09" w:rsidRPr="005E7900" w:rsidRDefault="001E4F09" w:rsidP="003D6CA6">
      <w:pPr>
        <w:numPr>
          <w:ilvl w:val="3"/>
          <w:numId w:val="1"/>
        </w:numPr>
        <w:suppressAutoHyphens/>
        <w:snapToGrid w:val="0"/>
        <w:spacing w:after="0" w:line="100" w:lineRule="atLeast"/>
        <w:ind w:right="-1158"/>
        <w:rPr>
          <w:rFonts w:ascii="Times New Roman" w:eastAsia="Times New Roman" w:hAnsi="Times New Roman" w:cs="Times New Roman"/>
          <w:b/>
          <w:bCs/>
          <w:kern w:val="1"/>
          <w:sz w:val="24"/>
          <w:szCs w:val="24"/>
          <w:lang w:eastAsia="ar-SA"/>
        </w:rPr>
      </w:pPr>
      <w:r w:rsidRPr="005E7900">
        <w:rPr>
          <w:rFonts w:ascii="Times New Roman" w:eastAsia="Times New Roman" w:hAnsi="Times New Roman" w:cs="Times New Roman"/>
          <w:b/>
          <w:bCs/>
          <w:kern w:val="1"/>
          <w:sz w:val="24"/>
          <w:szCs w:val="24"/>
          <w:lang w:val="sr-Cyrl-RS" w:eastAsia="ar-SA"/>
        </w:rPr>
        <w:t xml:space="preserve">                                                          </w:t>
      </w:r>
    </w:p>
    <w:tbl>
      <w:tblPr>
        <w:tblW w:w="9160" w:type="dxa"/>
        <w:tblLayout w:type="fixed"/>
        <w:tblLook w:val="0000" w:firstRow="0" w:lastRow="0" w:firstColumn="0" w:lastColumn="0" w:noHBand="0" w:noVBand="0"/>
      </w:tblPr>
      <w:tblGrid>
        <w:gridCol w:w="500"/>
        <w:gridCol w:w="3806"/>
        <w:gridCol w:w="703"/>
        <w:gridCol w:w="1102"/>
        <w:gridCol w:w="1352"/>
        <w:gridCol w:w="1697"/>
      </w:tblGrid>
      <w:tr w:rsidR="005E7900" w:rsidRPr="00CB4F47" w:rsidTr="005E7900">
        <w:trPr>
          <w:trHeight w:val="476"/>
        </w:trPr>
        <w:tc>
          <w:tcPr>
            <w:tcW w:w="500" w:type="dxa"/>
            <w:tcBorders>
              <w:top w:val="single" w:sz="4" w:space="0" w:color="000000"/>
              <w:left w:val="single" w:sz="4" w:space="0" w:color="000000"/>
              <w:bottom w:val="single" w:sz="4" w:space="0" w:color="000000"/>
            </w:tcBorders>
            <w:shd w:val="clear" w:color="auto" w:fill="F3F3F3"/>
            <w:vAlign w:val="center"/>
          </w:tcPr>
          <w:p w:rsidR="005E7900" w:rsidRPr="001E4F09" w:rsidRDefault="005E7900" w:rsidP="005E790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3806" w:type="dxa"/>
            <w:tcBorders>
              <w:top w:val="single" w:sz="4" w:space="0" w:color="000000"/>
              <w:left w:val="single" w:sz="4" w:space="0" w:color="000000"/>
              <w:bottom w:val="single" w:sz="4" w:space="0" w:color="000000"/>
            </w:tcBorders>
            <w:shd w:val="clear" w:color="auto" w:fill="F3F3F3"/>
            <w:vAlign w:val="center"/>
          </w:tcPr>
          <w:p w:rsidR="005E7900" w:rsidRPr="001E4F09" w:rsidRDefault="005E7900" w:rsidP="005E7900">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3" w:type="dxa"/>
            <w:tcBorders>
              <w:top w:val="single" w:sz="4" w:space="0" w:color="000000"/>
              <w:left w:val="single" w:sz="4" w:space="0" w:color="000000"/>
              <w:bottom w:val="single" w:sz="4" w:space="0" w:color="000000"/>
            </w:tcBorders>
            <w:shd w:val="clear" w:color="auto" w:fill="F3F3F3"/>
            <w:vAlign w:val="center"/>
          </w:tcPr>
          <w:p w:rsidR="005E7900" w:rsidRPr="00F12F99" w:rsidRDefault="005E7900" w:rsidP="005E7900">
            <w:pPr>
              <w:suppressAutoHyphens/>
              <w:snapToGrid w:val="0"/>
              <w:spacing w:after="0" w:line="240" w:lineRule="auto"/>
              <w:ind w:right="-1149"/>
              <w:rPr>
                <w:rFonts w:ascii="Times New Roman" w:eastAsia="Times New Roman" w:hAnsi="Times New Roman" w:cs="Times New Roman"/>
                <w:kern w:val="1"/>
                <w:sz w:val="18"/>
                <w:szCs w:val="16"/>
                <w:lang w:eastAsia="ar-SA"/>
              </w:rPr>
            </w:pPr>
            <w:r w:rsidRPr="00F12F99">
              <w:rPr>
                <w:rFonts w:ascii="Times New Roman" w:eastAsia="Times New Roman" w:hAnsi="Times New Roman" w:cs="Times New Roman"/>
                <w:kern w:val="1"/>
                <w:sz w:val="18"/>
                <w:szCs w:val="16"/>
                <w:lang w:eastAsia="ar-SA"/>
              </w:rPr>
              <w:t>Јед.</w:t>
            </w:r>
          </w:p>
          <w:p w:rsidR="005E7900" w:rsidRPr="001E4F09" w:rsidRDefault="005E7900" w:rsidP="005E7900">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F12F99">
              <w:rPr>
                <w:rFonts w:ascii="Times New Roman" w:eastAsia="Times New Roman" w:hAnsi="Times New Roman" w:cs="Times New Roman"/>
                <w:kern w:val="1"/>
                <w:sz w:val="18"/>
                <w:szCs w:val="16"/>
                <w:lang w:eastAsia="ar-SA"/>
              </w:rPr>
              <w:t>мере</w:t>
            </w:r>
          </w:p>
        </w:tc>
        <w:tc>
          <w:tcPr>
            <w:tcW w:w="1102" w:type="dxa"/>
            <w:tcBorders>
              <w:top w:val="single" w:sz="4" w:space="0" w:color="000000"/>
              <w:left w:val="single" w:sz="4" w:space="0" w:color="000000"/>
              <w:bottom w:val="single" w:sz="4" w:space="0" w:color="000000"/>
            </w:tcBorders>
            <w:shd w:val="clear" w:color="auto" w:fill="F3F3F3"/>
            <w:vAlign w:val="center"/>
          </w:tcPr>
          <w:p w:rsidR="005E7900" w:rsidRDefault="005E7900" w:rsidP="005E7900">
            <w:pPr>
              <w:suppressAutoHyphens/>
              <w:spacing w:after="0" w:line="240" w:lineRule="auto"/>
              <w:ind w:right="-1149"/>
              <w:rPr>
                <w:rFonts w:ascii="Times New Roman" w:eastAsia="Times New Roman" w:hAnsi="Times New Roman" w:cs="Times New Roman"/>
                <w:kern w:val="1"/>
                <w:sz w:val="16"/>
                <w:szCs w:val="16"/>
                <w:lang w:val="sr-Cyrl-CS" w:eastAsia="ar-SA"/>
              </w:rPr>
            </w:pPr>
          </w:p>
          <w:p w:rsidR="005E7900" w:rsidRPr="001E4F09" w:rsidRDefault="005E7900" w:rsidP="005E7900">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352" w:type="dxa"/>
            <w:tcBorders>
              <w:top w:val="single" w:sz="4" w:space="0" w:color="000000"/>
              <w:left w:val="single" w:sz="4" w:space="0" w:color="000000"/>
              <w:bottom w:val="single" w:sz="4" w:space="0" w:color="000000"/>
            </w:tcBorders>
            <w:shd w:val="clear" w:color="auto" w:fill="F3F3F3"/>
            <w:vAlign w:val="center"/>
          </w:tcPr>
          <w:p w:rsidR="005E7900" w:rsidRDefault="005E7900" w:rsidP="005E7900">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5E7900" w:rsidRPr="001B6601" w:rsidRDefault="005E7900" w:rsidP="005E7900">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5E7900" w:rsidRPr="001E4F09" w:rsidRDefault="005E7900" w:rsidP="005E7900">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69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E7900" w:rsidRPr="001E4F09" w:rsidRDefault="008A5576" w:rsidP="00F12F99">
            <w:pPr>
              <w:suppressAutoHyphens/>
              <w:snapToGrid w:val="0"/>
              <w:spacing w:after="0" w:line="240" w:lineRule="auto"/>
              <w:ind w:left="57" w:right="-114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 xml:space="preserve">   </w:t>
            </w:r>
            <w:r w:rsidR="005E7900" w:rsidRPr="001E4F09">
              <w:rPr>
                <w:rFonts w:ascii="Times New Roman" w:eastAsia="Times New Roman" w:hAnsi="Times New Roman" w:cs="Times New Roman"/>
                <w:kern w:val="1"/>
                <w:sz w:val="24"/>
                <w:szCs w:val="24"/>
                <w:lang w:eastAsia="ar-SA"/>
              </w:rPr>
              <w:t>Укупна</w:t>
            </w:r>
          </w:p>
          <w:p w:rsidR="005E7900" w:rsidRPr="001E4F09" w:rsidRDefault="008A5576" w:rsidP="00F12F99">
            <w:pPr>
              <w:suppressAutoHyphens/>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005E7900" w:rsidRPr="001E4F09">
              <w:rPr>
                <w:rFonts w:ascii="Times New Roman" w:eastAsia="Times New Roman" w:hAnsi="Times New Roman" w:cs="Times New Roman"/>
                <w:kern w:val="1"/>
                <w:sz w:val="24"/>
                <w:szCs w:val="24"/>
                <w:lang w:eastAsia="ar-SA"/>
              </w:rPr>
              <w:t>вредност</w:t>
            </w:r>
          </w:p>
        </w:tc>
      </w:tr>
      <w:tr w:rsidR="001E4F09" w:rsidRPr="001E4F09" w:rsidTr="00255257">
        <w:trPr>
          <w:trHeight w:val="316"/>
        </w:trPr>
        <w:tc>
          <w:tcPr>
            <w:tcW w:w="500"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1</w:t>
            </w:r>
          </w:p>
        </w:tc>
        <w:tc>
          <w:tcPr>
            <w:tcW w:w="3806"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2</w:t>
            </w:r>
          </w:p>
        </w:tc>
        <w:tc>
          <w:tcPr>
            <w:tcW w:w="703"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3</w:t>
            </w:r>
          </w:p>
        </w:tc>
        <w:tc>
          <w:tcPr>
            <w:tcW w:w="110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F12F9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4</w:t>
            </w:r>
          </w:p>
        </w:tc>
        <w:tc>
          <w:tcPr>
            <w:tcW w:w="135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6</w:t>
            </w:r>
          </w:p>
        </w:tc>
      </w:tr>
      <w:tr w:rsidR="005E7900" w:rsidRPr="001E4F09" w:rsidTr="00255257">
        <w:trPr>
          <w:trHeight w:val="494"/>
        </w:trPr>
        <w:tc>
          <w:tcPr>
            <w:tcW w:w="500" w:type="dxa"/>
            <w:tcBorders>
              <w:left w:val="single" w:sz="4" w:space="0" w:color="000000"/>
              <w:bottom w:val="single" w:sz="4" w:space="0" w:color="000000"/>
            </w:tcBorders>
            <w:shd w:val="clear" w:color="auto" w:fill="auto"/>
            <w:vAlign w:val="center"/>
          </w:tcPr>
          <w:p w:rsidR="005E7900" w:rsidRPr="001E4F09" w:rsidRDefault="005E7900" w:rsidP="001E4F09">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3806" w:type="dxa"/>
            <w:tcBorders>
              <w:left w:val="single" w:sz="4" w:space="0" w:color="000000"/>
              <w:bottom w:val="single" w:sz="4" w:space="0" w:color="000000"/>
            </w:tcBorders>
            <w:shd w:val="clear" w:color="auto" w:fill="auto"/>
            <w:vAlign w:val="center"/>
          </w:tcPr>
          <w:p w:rsidR="005E7900" w:rsidRPr="00214EB7" w:rsidRDefault="005E7900">
            <w:pPr>
              <w:pStyle w:val="NormalWeb"/>
              <w:spacing w:line="210" w:lineRule="atLeast"/>
            </w:pPr>
            <w:r w:rsidRPr="00214EB7">
              <w:rPr>
                <w:sz w:val="20"/>
                <w:szCs w:val="20"/>
              </w:rPr>
              <w:t>Zaptivka ulja - za potapajucu pumpu</w:t>
            </w:r>
            <w:r w:rsidRPr="00214EB7">
              <w:rPr>
                <w:b/>
                <w:bCs/>
                <w:sz w:val="20"/>
                <w:szCs w:val="20"/>
              </w:rPr>
              <w:t xml:space="preserve"> </w:t>
            </w:r>
            <w:r w:rsidRPr="00214EB7">
              <w:rPr>
                <w:sz w:val="20"/>
                <w:szCs w:val="20"/>
              </w:rPr>
              <w:t>P2BA/NUSO-25A1/EO-BVVGF-1003</w:t>
            </w:r>
            <w:r w:rsidR="00AE412A" w:rsidRPr="00214EB7">
              <w:rPr>
                <w:sz w:val="20"/>
                <w:szCs w:val="20"/>
                <w:lang w:val="sr-Latn-CS"/>
              </w:rPr>
              <w:t>-Poljska</w:t>
            </w:r>
          </w:p>
        </w:tc>
        <w:tc>
          <w:tcPr>
            <w:tcW w:w="703" w:type="dxa"/>
            <w:tcBorders>
              <w:left w:val="single" w:sz="4" w:space="0" w:color="000000"/>
              <w:bottom w:val="single" w:sz="4" w:space="0" w:color="000000"/>
            </w:tcBorders>
            <w:shd w:val="clear" w:color="auto" w:fill="auto"/>
            <w:vAlign w:val="center"/>
          </w:tcPr>
          <w:p w:rsidR="005E7900" w:rsidRPr="00214EB7" w:rsidRDefault="00B36309" w:rsidP="001E4F09">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left w:val="single" w:sz="4" w:space="0" w:color="000000"/>
              <w:bottom w:val="single" w:sz="4" w:space="0" w:color="000000"/>
            </w:tcBorders>
            <w:shd w:val="clear" w:color="auto" w:fill="auto"/>
            <w:vAlign w:val="center"/>
          </w:tcPr>
          <w:p w:rsidR="005E7900"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left w:val="single" w:sz="4" w:space="0" w:color="000000"/>
              <w:bottom w:val="single" w:sz="4" w:space="0" w:color="000000"/>
            </w:tcBorders>
            <w:shd w:val="clear" w:color="auto" w:fill="auto"/>
            <w:vAlign w:val="center"/>
          </w:tcPr>
          <w:p w:rsidR="005E7900" w:rsidRPr="00867A1C" w:rsidRDefault="005E7900" w:rsidP="001E4F09">
            <w:pPr>
              <w:suppressAutoHyphens/>
              <w:snapToGrid w:val="0"/>
              <w:spacing w:after="0" w:line="240" w:lineRule="auto"/>
              <w:jc w:val="right"/>
              <w:rPr>
                <w:rFonts w:ascii="Times New Roman" w:eastAsia="Times New Roman" w:hAnsi="Times New Roman" w:cs="Times New Roman"/>
                <w:color w:val="FF0000"/>
                <w:kern w:val="1"/>
                <w:sz w:val="24"/>
                <w:szCs w:val="24"/>
                <w:lang w:val="sr-Cyrl-CS" w:eastAsia="ar-SA"/>
              </w:rPr>
            </w:pPr>
          </w:p>
        </w:tc>
        <w:tc>
          <w:tcPr>
            <w:tcW w:w="1697" w:type="dxa"/>
            <w:tcBorders>
              <w:left w:val="single" w:sz="4" w:space="0" w:color="000000"/>
              <w:bottom w:val="single" w:sz="4" w:space="0" w:color="000000"/>
              <w:right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5E7900" w:rsidRPr="001E4F09" w:rsidTr="00255257">
        <w:trPr>
          <w:trHeight w:val="494"/>
        </w:trPr>
        <w:tc>
          <w:tcPr>
            <w:tcW w:w="500" w:type="dxa"/>
            <w:tcBorders>
              <w:left w:val="single" w:sz="4" w:space="0" w:color="000000"/>
              <w:bottom w:val="single" w:sz="4" w:space="0" w:color="000000"/>
            </w:tcBorders>
            <w:shd w:val="clear" w:color="auto" w:fill="auto"/>
            <w:vAlign w:val="center"/>
          </w:tcPr>
          <w:p w:rsidR="005E7900" w:rsidRPr="001E4F09" w:rsidRDefault="005E7900"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3806" w:type="dxa"/>
            <w:tcBorders>
              <w:left w:val="single" w:sz="4" w:space="0" w:color="000000"/>
              <w:bottom w:val="single" w:sz="4" w:space="0" w:color="000000"/>
            </w:tcBorders>
            <w:shd w:val="clear" w:color="auto" w:fill="auto"/>
            <w:vAlign w:val="center"/>
          </w:tcPr>
          <w:p w:rsidR="005E7900" w:rsidRPr="00214EB7" w:rsidRDefault="005E7900">
            <w:pPr>
              <w:pStyle w:val="NormalWeb"/>
              <w:spacing w:line="225" w:lineRule="atLeast"/>
            </w:pPr>
            <w:r w:rsidRPr="00214EB7">
              <w:rPr>
                <w:sz w:val="20"/>
                <w:szCs w:val="20"/>
              </w:rPr>
              <w:t>Zaptivka vode - za potapajucu pumpu P2BA /NUSO-25A1/EO2VGF-1003</w:t>
            </w:r>
            <w:r w:rsidR="00AE412A" w:rsidRPr="00214EB7">
              <w:rPr>
                <w:sz w:val="20"/>
                <w:szCs w:val="20"/>
                <w:lang w:val="sr-Latn-CS"/>
              </w:rPr>
              <w:t>-Poljska</w:t>
            </w:r>
          </w:p>
        </w:tc>
        <w:tc>
          <w:tcPr>
            <w:tcW w:w="703" w:type="dxa"/>
            <w:tcBorders>
              <w:left w:val="single" w:sz="4" w:space="0" w:color="000000"/>
              <w:bottom w:val="single" w:sz="4" w:space="0" w:color="000000"/>
            </w:tcBorders>
            <w:shd w:val="clear" w:color="auto" w:fill="auto"/>
            <w:vAlign w:val="center"/>
          </w:tcPr>
          <w:p w:rsidR="005E7900" w:rsidRPr="00214EB7" w:rsidRDefault="00B36309" w:rsidP="001E4F09">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left w:val="single" w:sz="4" w:space="0" w:color="000000"/>
              <w:bottom w:val="single" w:sz="4" w:space="0" w:color="000000"/>
            </w:tcBorders>
            <w:shd w:val="clear" w:color="auto" w:fill="auto"/>
            <w:vAlign w:val="center"/>
          </w:tcPr>
          <w:p w:rsidR="005E7900"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left w:val="single" w:sz="4" w:space="0" w:color="000000"/>
              <w:bottom w:val="single" w:sz="4" w:space="0" w:color="000000"/>
            </w:tcBorders>
            <w:shd w:val="clear" w:color="auto" w:fill="auto"/>
            <w:vAlign w:val="center"/>
          </w:tcPr>
          <w:p w:rsidR="005E7900" w:rsidRPr="00214EB7" w:rsidRDefault="005E7900"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000000"/>
              <w:right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5E7900" w:rsidRPr="001E4F09" w:rsidTr="00234D80">
        <w:trPr>
          <w:trHeight w:val="494"/>
        </w:trPr>
        <w:tc>
          <w:tcPr>
            <w:tcW w:w="500" w:type="dxa"/>
            <w:tcBorders>
              <w:left w:val="single" w:sz="4" w:space="0" w:color="000000"/>
              <w:bottom w:val="single" w:sz="4" w:space="0" w:color="auto"/>
            </w:tcBorders>
            <w:shd w:val="clear" w:color="auto" w:fill="auto"/>
            <w:vAlign w:val="center"/>
          </w:tcPr>
          <w:p w:rsidR="005E7900" w:rsidRPr="001E4F09" w:rsidRDefault="005E7900"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3806" w:type="dxa"/>
            <w:tcBorders>
              <w:left w:val="single" w:sz="4" w:space="0" w:color="000000"/>
              <w:bottom w:val="single" w:sz="4" w:space="0" w:color="auto"/>
            </w:tcBorders>
            <w:shd w:val="clear" w:color="auto" w:fill="auto"/>
            <w:vAlign w:val="center"/>
          </w:tcPr>
          <w:p w:rsidR="005E7900" w:rsidRPr="00214EB7" w:rsidRDefault="005E7900">
            <w:pPr>
              <w:pStyle w:val="NormalWeb"/>
              <w:spacing w:line="225" w:lineRule="atLeast"/>
            </w:pPr>
            <w:r w:rsidRPr="00214EB7">
              <w:rPr>
                <w:sz w:val="20"/>
                <w:szCs w:val="20"/>
              </w:rPr>
              <w:t>Oring prsten 240x5 - za potapajucu pumpu P2BA</w:t>
            </w:r>
            <w:r w:rsidR="00AE412A" w:rsidRPr="00214EB7">
              <w:rPr>
                <w:sz w:val="20"/>
                <w:szCs w:val="20"/>
                <w:lang w:val="sr-Latn-CS"/>
              </w:rPr>
              <w:t>-Poljska</w:t>
            </w:r>
          </w:p>
        </w:tc>
        <w:tc>
          <w:tcPr>
            <w:tcW w:w="703" w:type="dxa"/>
            <w:tcBorders>
              <w:left w:val="single" w:sz="4" w:space="0" w:color="000000"/>
              <w:bottom w:val="single" w:sz="4" w:space="0" w:color="auto"/>
            </w:tcBorders>
            <w:shd w:val="clear" w:color="auto" w:fill="auto"/>
            <w:vAlign w:val="center"/>
          </w:tcPr>
          <w:p w:rsidR="005E7900" w:rsidRPr="00214EB7" w:rsidRDefault="00B36309" w:rsidP="001E4F09">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left w:val="single" w:sz="4" w:space="0" w:color="000000"/>
              <w:bottom w:val="single" w:sz="4" w:space="0" w:color="auto"/>
            </w:tcBorders>
            <w:shd w:val="clear" w:color="auto" w:fill="auto"/>
            <w:vAlign w:val="center"/>
          </w:tcPr>
          <w:p w:rsidR="005E7900"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left w:val="single" w:sz="4" w:space="0" w:color="000000"/>
              <w:bottom w:val="single" w:sz="4" w:space="0" w:color="auto"/>
            </w:tcBorders>
            <w:shd w:val="clear" w:color="auto" w:fill="auto"/>
            <w:vAlign w:val="center"/>
          </w:tcPr>
          <w:p w:rsidR="005E7900" w:rsidRPr="00214EB7" w:rsidRDefault="005E7900"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auto"/>
              <w:right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189,2x5,7 -</w:t>
            </w:r>
            <w:r w:rsidRPr="00214EB7">
              <w:rPr>
                <w:b/>
                <w:bCs/>
                <w:sz w:val="20"/>
                <w:szCs w:val="20"/>
              </w:rPr>
              <w:t xml:space="preserve"> </w:t>
            </w:r>
            <w:r w:rsidRPr="00214EB7">
              <w:rPr>
                <w:sz w:val="20"/>
                <w:szCs w:val="20"/>
              </w:rPr>
              <w:t>za potapajucu pumpu P2BA</w:t>
            </w:r>
            <w:r w:rsidR="00AE412A" w:rsidRPr="00214EB7">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867A1C" w:rsidRDefault="00B36309" w:rsidP="001E4F09">
            <w:pPr>
              <w:suppressAutoHyphens/>
              <w:snapToGrid w:val="0"/>
              <w:spacing w:after="0" w:line="240" w:lineRule="auto"/>
              <w:jc w:val="right"/>
              <w:rPr>
                <w:rFonts w:ascii="Times New Roman" w:eastAsia="Times New Roman" w:hAnsi="Times New Roman" w:cs="Times New Roman"/>
                <w:color w:val="FF0000"/>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170x3 - za potapajucu pumpu P2BA</w:t>
            </w:r>
            <w:r w:rsidR="00AE412A" w:rsidRPr="00214EB7">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867A1C" w:rsidRDefault="00B36309" w:rsidP="001E4F09">
            <w:pPr>
              <w:suppressAutoHyphens/>
              <w:snapToGrid w:val="0"/>
              <w:spacing w:after="0" w:line="240" w:lineRule="auto"/>
              <w:jc w:val="right"/>
              <w:rPr>
                <w:rFonts w:ascii="Times New Roman" w:eastAsia="Times New Roman" w:hAnsi="Times New Roman" w:cs="Times New Roman"/>
                <w:color w:val="FF0000"/>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180x3 - za potapajucu pumpu P2BA</w:t>
            </w:r>
            <w:r w:rsidR="00AE412A" w:rsidRPr="00214EB7">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867A1C" w:rsidRDefault="00B36309" w:rsidP="001E4F09">
            <w:pPr>
              <w:suppressAutoHyphens/>
              <w:snapToGrid w:val="0"/>
              <w:spacing w:after="0" w:line="240" w:lineRule="auto"/>
              <w:jc w:val="right"/>
              <w:rPr>
                <w:rFonts w:ascii="Times New Roman" w:eastAsia="Times New Roman" w:hAnsi="Times New Roman" w:cs="Times New Roman"/>
                <w:color w:val="FF0000"/>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260x5 - za potapajucu pumpu P2BA</w:t>
            </w:r>
            <w:r w:rsidR="00AE412A" w:rsidRPr="00214EB7">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867A1C" w:rsidRDefault="00B36309" w:rsidP="001E4F09">
            <w:pPr>
              <w:suppressAutoHyphens/>
              <w:snapToGrid w:val="0"/>
              <w:spacing w:after="0" w:line="240" w:lineRule="auto"/>
              <w:jc w:val="right"/>
              <w:rPr>
                <w:rFonts w:ascii="Times New Roman" w:eastAsia="Times New Roman" w:hAnsi="Times New Roman" w:cs="Times New Roman"/>
                <w:color w:val="FF0000"/>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149,2x5,7 -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20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867A1C" w:rsidRDefault="00B36309" w:rsidP="001E4F09">
            <w:pPr>
              <w:suppressAutoHyphens/>
              <w:snapToGrid w:val="0"/>
              <w:spacing w:after="0" w:line="240" w:lineRule="auto"/>
              <w:jc w:val="right"/>
              <w:rPr>
                <w:rFonts w:ascii="Times New Roman" w:eastAsia="Times New Roman" w:hAnsi="Times New Roman" w:cs="Times New Roman"/>
                <w:color w:val="FF0000"/>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225,6x3 -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55,2,x3 -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pPr>
              <w:pStyle w:val="NormalWeb"/>
              <w:spacing w:line="225" w:lineRule="atLeast"/>
            </w:pPr>
            <w:r w:rsidRPr="00214EB7">
              <w:rPr>
                <w:sz w:val="20"/>
                <w:szCs w:val="20"/>
              </w:rPr>
              <w:t>Oring prsten 192x5 -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214EB7">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214EB7">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214EB7"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144,2x5,7 -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Semering G 25x47x10 -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10" w:lineRule="atLeast"/>
            </w:pPr>
            <w:r>
              <w:rPr>
                <w:sz w:val="20"/>
                <w:szCs w:val="20"/>
              </w:rPr>
              <w:t>Mehanicka zaptivka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bl>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E6FBF" w:rsidRDefault="008E6FBF" w:rsidP="001E4F09">
      <w:pPr>
        <w:suppressAutoHyphens/>
        <w:spacing w:after="0" w:line="240" w:lineRule="auto"/>
        <w:jc w:val="right"/>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3. _________________________________________________________________________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FF2AB9" w:rsidRDefault="00B36309" w:rsidP="004050BB">
            <w:pPr>
              <w:suppressAutoHyphens/>
              <w:snapToGrid w:val="0"/>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 xml:space="preserve">Рок </w:t>
            </w:r>
            <w:r w:rsidRPr="001E4F09">
              <w:rPr>
                <w:rFonts w:ascii="Times New Roman" w:eastAsia="Times New Roman" w:hAnsi="Times New Roman" w:cs="Times New Roman"/>
                <w:kern w:val="1"/>
                <w:sz w:val="24"/>
                <w:szCs w:val="24"/>
                <w:lang w:val="sr-Cyrl-RS" w:eastAsia="ar-SA"/>
              </w:rPr>
              <w:t>и динамика</w:t>
            </w:r>
            <w:r w:rsidRPr="001E4F09">
              <w:rPr>
                <w:rFonts w:ascii="Times New Roman" w:eastAsia="Times New Roman" w:hAnsi="Times New Roman" w:cs="Times New Roman"/>
                <w:kern w:val="1"/>
                <w:sz w:val="24"/>
                <w:szCs w:val="24"/>
                <w:lang w:val="sr-Cyrl-CS" w:eastAsia="ar-SA"/>
              </w:rPr>
              <w:t xml:space="preserve"> испоруке: </w:t>
            </w:r>
            <w:r w:rsidR="00FF2AB9">
              <w:rPr>
                <w:rFonts w:ascii="Times New Roman" w:eastAsia="Times New Roman" w:hAnsi="Times New Roman" w:cs="Times New Roman"/>
                <w:kern w:val="1"/>
                <w:sz w:val="24"/>
                <w:szCs w:val="24"/>
                <w:lang w:val="sr-Latn-RS" w:eastAsia="ar-SA"/>
              </w:rPr>
              <w:t>(</w:t>
            </w:r>
            <w:r w:rsidRPr="007752C3">
              <w:rPr>
                <w:rFonts w:ascii="Times New Roman" w:eastAsia="Times New Roman" w:hAnsi="Times New Roman" w:cs="Times New Roman"/>
                <w:b/>
                <w:kern w:val="1"/>
                <w:sz w:val="24"/>
                <w:szCs w:val="24"/>
                <w:lang w:val="sr-Cyrl-CS" w:eastAsia="ar-SA"/>
              </w:rPr>
              <w:t>макс</w:t>
            </w:r>
            <w:r>
              <w:rPr>
                <w:rFonts w:ascii="Times New Roman" w:eastAsia="Times New Roman" w:hAnsi="Times New Roman" w:cs="Times New Roman"/>
                <w:b/>
                <w:kern w:val="1"/>
                <w:sz w:val="24"/>
                <w:szCs w:val="24"/>
                <w:lang w:val="sr-Cyrl-CS" w:eastAsia="ar-SA"/>
              </w:rPr>
              <w:t xml:space="preserve">имум </w:t>
            </w:r>
            <w:r w:rsidR="00D03B72">
              <w:rPr>
                <w:rFonts w:ascii="Times New Roman" w:eastAsia="Times New Roman" w:hAnsi="Times New Roman" w:cs="Times New Roman"/>
                <w:b/>
                <w:kern w:val="1"/>
                <w:sz w:val="24"/>
                <w:szCs w:val="24"/>
                <w:lang w:val="sr-Cyrl-CS" w:eastAsia="ar-SA"/>
              </w:rPr>
              <w:t>45</w:t>
            </w:r>
            <w:r w:rsidRPr="007752C3">
              <w:rPr>
                <w:rFonts w:ascii="Times New Roman" w:eastAsia="Times New Roman" w:hAnsi="Times New Roman" w:cs="Times New Roman"/>
                <w:b/>
                <w:kern w:val="1"/>
                <w:sz w:val="24"/>
                <w:szCs w:val="24"/>
                <w:lang w:val="sr-Cyrl-CS" w:eastAsia="ar-SA"/>
              </w:rPr>
              <w:t xml:space="preserve"> дана</w:t>
            </w:r>
            <w:r w:rsidRPr="00A86C98">
              <w:rPr>
                <w:rFonts w:ascii="Times New Roman" w:eastAsia="Times New Roman" w:hAnsi="Times New Roman" w:cs="Times New Roman"/>
                <w:kern w:val="1"/>
                <w:sz w:val="24"/>
                <w:szCs w:val="24"/>
                <w:lang w:val="sr-Cyrl-CS" w:eastAsia="ar-SA"/>
              </w:rPr>
              <w:t xml:space="preserve"> од ступања уговора на снагу</w:t>
            </w:r>
            <w:r w:rsidR="00FF2AB9">
              <w:rPr>
                <w:rFonts w:ascii="Times New Roman" w:eastAsia="Times New Roman" w:hAnsi="Times New Roman" w:cs="Times New Roman"/>
                <w:kern w:val="1"/>
                <w:sz w:val="24"/>
                <w:szCs w:val="24"/>
                <w:lang w:val="sr-Latn-RS" w:eastAsia="ar-SA"/>
              </w:rPr>
              <w:t>)</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B36309" w:rsidRDefault="00B36309" w:rsidP="004050BB">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p>
          <w:p w:rsidR="00B36309" w:rsidRPr="00E77198" w:rsidRDefault="00B36309" w:rsidP="004050BB">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________</w:t>
            </w:r>
            <w:r w:rsidRPr="00A01B13">
              <w:rPr>
                <w:rFonts w:ascii="Times New Roman" w:eastAsia="Times New Roman" w:hAnsi="Times New Roman" w:cs="Times New Roman"/>
                <w:color w:val="000000"/>
                <w:kern w:val="1"/>
                <w:sz w:val="24"/>
                <w:szCs w:val="32"/>
                <w:lang w:val="sr-Cyrl-CS" w:eastAsia="ar-SA"/>
              </w:rPr>
              <w:t xml:space="preserve"> да</w:t>
            </w:r>
            <w:r>
              <w:rPr>
                <w:rFonts w:ascii="Times New Roman" w:eastAsia="Times New Roman" w:hAnsi="Times New Roman" w:cs="Times New Roman"/>
                <w:color w:val="000000"/>
                <w:kern w:val="1"/>
                <w:sz w:val="24"/>
                <w:szCs w:val="32"/>
                <w:lang w:val="sr-Cyrl-CS" w:eastAsia="ar-SA"/>
              </w:rPr>
              <w:t xml:space="preserve">на од ступања уговора на снагу,      </w:t>
            </w:r>
          </w:p>
        </w:tc>
      </w:tr>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1E4F09" w:rsidRDefault="00B36309" w:rsidP="004050B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B36309" w:rsidRPr="001E4F09" w:rsidRDefault="00B36309" w:rsidP="004050BB">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B36309" w:rsidRPr="001E4F09" w:rsidRDefault="00B36309" w:rsidP="004050BB">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1E4F09" w:rsidRDefault="00B36309" w:rsidP="004050B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val="sr-Cyrl-RS" w:eastAsia="ar-SA"/>
              </w:rPr>
              <w:t xml:space="preserve"> (минимум</w:t>
            </w:r>
            <w:r>
              <w:rPr>
                <w:rFonts w:ascii="Times New Roman" w:eastAsia="Times New Roman" w:hAnsi="Times New Roman" w:cs="Times New Roman"/>
                <w:kern w:val="1"/>
                <w:sz w:val="24"/>
                <w:szCs w:val="24"/>
                <w:lang w:val="sr-Cyrl-RS" w:eastAsia="ar-SA"/>
              </w:rPr>
              <w:t xml:space="preserve"> 6 месеци</w:t>
            </w:r>
            <w:r w:rsidRPr="001E4F09">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B36309" w:rsidRPr="001E4F09" w:rsidRDefault="00B36309" w:rsidP="004050BB">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1E4F09" w:rsidRDefault="00B36309" w:rsidP="004050B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8E6FBF" w:rsidRDefault="008E6FBF"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w:t>
      </w:r>
      <w:r w:rsidR="00CC67E9">
        <w:rPr>
          <w:rFonts w:ascii="Times New Roman" w:eastAsia="Times New Roman" w:hAnsi="Times New Roman" w:cs="Times New Roman"/>
          <w:bCs/>
          <w:kern w:val="1"/>
          <w:sz w:val="24"/>
          <w:szCs w:val="24"/>
          <w:lang w:val="sr-Cyrl-CS" w:eastAsia="ar-SA"/>
        </w:rPr>
        <w:t>________________</w:t>
      </w:r>
    </w:p>
    <w:p w:rsidR="001E4F09" w:rsidRPr="00900929" w:rsidRDefault="001E4F09" w:rsidP="008E6FBF">
      <w:pPr>
        <w:pBdr>
          <w:bottom w:val="single" w:sz="8" w:space="0" w:color="000000"/>
        </w:pBd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0090092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0090092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jc w:val="right"/>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_____________________________</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4050BB" w:rsidRPr="00900929" w:rsidRDefault="004050BB"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E074F2" w:rsidRDefault="00E074F2"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Default="001E4F0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3D6CA6" w:rsidRPr="003D6CA6" w:rsidRDefault="003D6CA6"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1E4F09" w:rsidRDefault="001E4F0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900929" w:rsidRDefault="0090092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sz w:val="24"/>
          <w:szCs w:val="24"/>
          <w:lang w:eastAsia="ar-SA"/>
        </w:rPr>
      </w:pPr>
    </w:p>
    <w:p w:rsidR="00E074F2" w:rsidRPr="00B36309" w:rsidRDefault="00E074F2" w:rsidP="003D6CA6">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B36309" w:rsidRPr="001E4F09" w:rsidRDefault="003D6CA6" w:rsidP="00B36309">
      <w:pPr>
        <w:suppressAutoHyphens/>
        <w:spacing w:after="0" w:line="240" w:lineRule="auto"/>
        <w:ind w:hanging="1462"/>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B36309">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B36309">
        <w:rPr>
          <w:rFonts w:ascii="Times New Roman" w:eastAsia="Times New Roman" w:hAnsi="Times New Roman" w:cs="Times New Roman"/>
          <w:kern w:val="1"/>
          <w:lang w:val="sr-Cyrl-RS"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2B0C43">
        <w:rPr>
          <w:rFonts w:ascii="Times New Roman" w:eastAsia="Times New Roman" w:hAnsi="Times New Roman" w:cs="Times New Roman"/>
          <w:b/>
          <w:kern w:val="1"/>
          <w:lang w:val="sr-Cyrl-RS" w:eastAsia="ar-SA"/>
        </w:rPr>
        <w:t>37/18</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F810E0">
        <w:rPr>
          <w:rFonts w:ascii="Times New Roman" w:eastAsia="Times New Roman" w:hAnsi="Times New Roman" w:cs="Times New Roman"/>
          <w:b/>
          <w:bCs/>
          <w:kern w:val="1"/>
          <w:lang w:val="sr-Cyrl-RS" w:eastAsia="ar-SA"/>
        </w:rPr>
        <w:t>Резервни делови за потапајуће пумпе</w:t>
      </w:r>
      <w:r w:rsidR="00A6095B">
        <w:rPr>
          <w:rFonts w:ascii="Times New Roman" w:eastAsia="Times New Roman" w:hAnsi="Times New Roman" w:cs="Times New Roman"/>
          <w:b/>
          <w:bCs/>
          <w:kern w:val="1"/>
          <w:lang w:val="sr-Latn-RS" w:eastAsia="ar-SA"/>
        </w:rPr>
        <w:t>,</w:t>
      </w:r>
      <w:r w:rsidR="00B36309">
        <w:rPr>
          <w:rFonts w:ascii="Times New Roman" w:eastAsia="Times New Roman" w:hAnsi="Times New Roman" w:cs="Times New Roman"/>
          <w:b/>
          <w:bCs/>
          <w:kern w:val="1"/>
          <w:lang w:val="sr-Cyrl-RS" w:eastAsia="ar-SA"/>
        </w:rPr>
        <w:t xml:space="preserve"> </w:t>
      </w:r>
      <w:r w:rsidR="00B36309">
        <w:rPr>
          <w:rFonts w:ascii="Times New Roman" w:eastAsia="Times New Roman" w:hAnsi="Times New Roman" w:cs="Times New Roman"/>
          <w:b/>
          <w:kern w:val="1"/>
          <w:lang w:val="sr-Cyrl-RS" w:eastAsia="ar-SA"/>
        </w:rPr>
        <w:t xml:space="preserve">за </w:t>
      </w:r>
      <w:r>
        <w:rPr>
          <w:rFonts w:ascii="Times New Roman" w:eastAsia="Times New Roman" w:hAnsi="Times New Roman" w:cs="Times New Roman"/>
          <w:b/>
          <w:kern w:val="1"/>
          <w:lang w:val="sr-Cyrl-RS" w:eastAsia="ar-SA"/>
        </w:rPr>
        <w:t xml:space="preserve">партију </w:t>
      </w:r>
      <w:r w:rsidR="00B36309">
        <w:rPr>
          <w:rFonts w:ascii="Times New Roman" w:eastAsia="Times New Roman" w:hAnsi="Times New Roman" w:cs="Times New Roman"/>
          <w:b/>
          <w:kern w:val="1"/>
          <w:lang w:val="sr-Cyrl-RS" w:eastAsia="ar-SA"/>
        </w:rPr>
        <w:t xml:space="preserve"> </w:t>
      </w:r>
      <w:r w:rsidR="00B36309" w:rsidRPr="001E4F09">
        <w:rPr>
          <w:rFonts w:ascii="Times New Roman" w:eastAsia="Times New Roman" w:hAnsi="Times New Roman" w:cs="Times New Roman"/>
          <w:b/>
          <w:kern w:val="1"/>
          <w:lang w:val="sr-Cyrl-RS" w:eastAsia="ar-SA"/>
        </w:rPr>
        <w:t>_____ (навести број партије)</w:t>
      </w:r>
      <w:r w:rsidR="00B36309" w:rsidRPr="001E4F09">
        <w:rPr>
          <w:rFonts w:ascii="Times New Roman" w:eastAsia="Times New Roman" w:hAnsi="Times New Roman" w:cs="Times New Roman"/>
          <w:b/>
          <w:kern w:val="1"/>
          <w:lang w:val="sr-Cyrl-CS" w:eastAsia="ar-SA"/>
        </w:rPr>
        <w:t>.</w:t>
      </w:r>
    </w:p>
    <w:p w:rsidR="001E4F09" w:rsidRPr="001E4F09" w:rsidRDefault="001E4F09" w:rsidP="00C16A4F">
      <w:pPr>
        <w:suppressAutoHyphens/>
        <w:spacing w:after="0" w:line="240" w:lineRule="auto"/>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2B0C43">
        <w:rPr>
          <w:rFonts w:ascii="Times New Roman" w:eastAsia="Times New Roman" w:hAnsi="Times New Roman" w:cs="Times New Roman"/>
          <w:b/>
          <w:kern w:val="1"/>
          <w:lang w:val="sr-Cyrl-RS" w:eastAsia="ar-SA"/>
        </w:rPr>
        <w:t>37/18</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издавања овлашћења</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color w:val="C00000"/>
          <w:kern w:val="1"/>
          <w:szCs w:val="24"/>
          <w:lang w:val="sr-Cyrl-RS" w:eastAsia="ar-SA"/>
        </w:rPr>
      </w:pPr>
      <w:r w:rsidRPr="001E4F09">
        <w:rPr>
          <w:rFonts w:ascii="Times New Roman" w:eastAsia="Times New Roman" w:hAnsi="Times New Roman" w:cs="Times New Roman"/>
          <w:kern w:val="1"/>
          <w:szCs w:val="24"/>
          <w:lang w:val="sr-Cyrl-RS" w:eastAsia="ar-SA"/>
        </w:rPr>
        <w:t>(Уколико се подносе понуде за више партија образац копирати у потребан број примерака)</w:t>
      </w:r>
    </w:p>
    <w:p w:rsidR="001E4F09" w:rsidRPr="001E4F09" w:rsidRDefault="001E4F09" w:rsidP="001E4F09">
      <w:pPr>
        <w:tabs>
          <w:tab w:val="left" w:pos="230"/>
          <w:tab w:val="left" w:pos="8055"/>
        </w:tabs>
        <w:suppressAutoHyphens/>
        <w:spacing w:after="0" w:line="240" w:lineRule="auto"/>
        <w:ind w:right="192"/>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1A43542D" wp14:editId="24010543">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38673F">
      <w:pPr>
        <w:pageBreakBefore/>
        <w:suppressAutoHyphens/>
        <w:spacing w:after="0" w:line="240" w:lineRule="auto"/>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38673F" w:rsidRPr="0038673F">
        <w:rPr>
          <w:rFonts w:ascii="Times New Roman" w:eastAsia="Times New Roman" w:hAnsi="Times New Roman" w:cs="Times New Roman"/>
          <w:b/>
          <w:bCs/>
          <w:kern w:val="1"/>
          <w:sz w:val="24"/>
          <w:szCs w:val="24"/>
          <w:shd w:val="clear" w:color="auto" w:fill="FFFFFF"/>
          <w:lang w:val="sr-Cyrl-RS" w:eastAsia="ar-SA"/>
        </w:rPr>
        <w:t>5572</w:t>
      </w:r>
      <w:r w:rsidR="002350FC" w:rsidRPr="0038673F">
        <w:rPr>
          <w:rFonts w:ascii="Times New Roman" w:eastAsia="Times New Roman" w:hAnsi="Times New Roman" w:cs="Times New Roman"/>
          <w:b/>
          <w:bCs/>
          <w:kern w:val="1"/>
          <w:sz w:val="24"/>
          <w:szCs w:val="24"/>
          <w:shd w:val="clear" w:color="auto" w:fill="FFFFFF"/>
          <w:lang w:val="sr-Cyrl-RS" w:eastAsia="ar-SA"/>
        </w:rPr>
        <w:t xml:space="preserve"> од </w:t>
      </w:r>
      <w:r w:rsidR="0038673F" w:rsidRPr="0038673F">
        <w:rPr>
          <w:rFonts w:ascii="Times New Roman" w:eastAsia="Times New Roman" w:hAnsi="Times New Roman" w:cs="Times New Roman"/>
          <w:b/>
          <w:bCs/>
          <w:kern w:val="1"/>
          <w:sz w:val="24"/>
          <w:szCs w:val="24"/>
          <w:shd w:val="clear" w:color="auto" w:fill="FFFFFF"/>
          <w:lang w:val="sr-Cyrl-RS" w:eastAsia="ar-SA"/>
        </w:rPr>
        <w:t>12</w:t>
      </w:r>
      <w:r w:rsidR="002350FC" w:rsidRPr="0038673F">
        <w:rPr>
          <w:rFonts w:ascii="Times New Roman" w:eastAsia="Times New Roman" w:hAnsi="Times New Roman" w:cs="Times New Roman"/>
          <w:b/>
          <w:bCs/>
          <w:kern w:val="1"/>
          <w:sz w:val="24"/>
          <w:szCs w:val="24"/>
          <w:shd w:val="clear" w:color="auto" w:fill="FFFFFF"/>
          <w:lang w:val="sr-Cyrl-RS" w:eastAsia="ar-SA"/>
        </w:rPr>
        <w:t>.</w:t>
      </w:r>
      <w:r w:rsidR="0038673F" w:rsidRPr="0038673F">
        <w:rPr>
          <w:rFonts w:ascii="Times New Roman" w:eastAsia="Times New Roman" w:hAnsi="Times New Roman" w:cs="Times New Roman"/>
          <w:b/>
          <w:bCs/>
          <w:kern w:val="1"/>
          <w:sz w:val="24"/>
          <w:szCs w:val="24"/>
          <w:shd w:val="clear" w:color="auto" w:fill="FFFFFF"/>
          <w:lang w:val="sr-Cyrl-RS" w:eastAsia="ar-SA"/>
        </w:rPr>
        <w:t>09</w:t>
      </w:r>
      <w:r w:rsidR="002350FC" w:rsidRPr="0038673F">
        <w:rPr>
          <w:rFonts w:ascii="Times New Roman" w:eastAsia="Times New Roman" w:hAnsi="Times New Roman" w:cs="Times New Roman"/>
          <w:b/>
          <w:bCs/>
          <w:kern w:val="1"/>
          <w:sz w:val="24"/>
          <w:szCs w:val="24"/>
          <w:shd w:val="clear" w:color="auto" w:fill="FFFFFF"/>
          <w:lang w:val="sr-Cyrl-RS" w:eastAsia="ar-SA"/>
        </w:rPr>
        <w:t>.</w:t>
      </w:r>
      <w:r w:rsidR="00867A1C" w:rsidRPr="0038673F">
        <w:rPr>
          <w:rFonts w:ascii="Times New Roman" w:eastAsia="Times New Roman" w:hAnsi="Times New Roman" w:cs="Times New Roman"/>
          <w:b/>
          <w:bCs/>
          <w:kern w:val="1"/>
          <w:sz w:val="24"/>
          <w:szCs w:val="24"/>
          <w:shd w:val="clear" w:color="auto" w:fill="FFFFFF"/>
          <w:lang w:val="sr-Cyrl-RS" w:eastAsia="ar-SA"/>
        </w:rPr>
        <w:t>2018</w:t>
      </w:r>
      <w:r w:rsidR="002350FC" w:rsidRPr="0038673F">
        <w:rPr>
          <w:rFonts w:ascii="Times New Roman" w:eastAsia="Times New Roman" w:hAnsi="Times New Roman" w:cs="Times New Roman"/>
          <w:b/>
          <w:bCs/>
          <w:kern w:val="1"/>
          <w:sz w:val="24"/>
          <w:szCs w:val="24"/>
          <w:shd w:val="clear" w:color="auto" w:fill="FFFFFF"/>
          <w:lang w:val="sr-Cyrl-RS" w:eastAsia="ar-SA"/>
        </w:rPr>
        <w:t>.</w:t>
      </w:r>
      <w:r w:rsidR="002350FC" w:rsidRPr="002350FC">
        <w:rPr>
          <w:rFonts w:ascii="Times New Roman" w:eastAsia="Times New Roman" w:hAnsi="Times New Roman" w:cs="Times New Roman"/>
          <w:b/>
          <w:bCs/>
          <w:kern w:val="1"/>
          <w:sz w:val="24"/>
          <w:szCs w:val="24"/>
          <w:shd w:val="clear" w:color="auto" w:fill="FFFFFF"/>
          <w:lang w:eastAsia="ar-SA"/>
        </w:rPr>
        <w:t xml:space="preserve"> </w:t>
      </w:r>
      <w:r w:rsidRPr="002350FC">
        <w:rPr>
          <w:rFonts w:ascii="Times New Roman" w:eastAsia="Times New Roman" w:hAnsi="Times New Roman" w:cs="Times New Roman"/>
          <w:kern w:val="1"/>
          <w:sz w:val="24"/>
          <w:szCs w:val="24"/>
          <w:lang w:val="es-ES" w:eastAsia="ar-SA"/>
        </w:rPr>
        <w:t>године</w:t>
      </w:r>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изјаве (страна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6</w:t>
            </w:r>
            <w:r w:rsidRPr="003D6694">
              <w:rPr>
                <w:rFonts w:ascii="Times New Roman" w:eastAsia="Times New Roman" w:hAnsi="Times New Roman" w:cs="Times New Roman"/>
                <w:kern w:val="1"/>
                <w:sz w:val="24"/>
                <w:szCs w:val="24"/>
                <w:lang w:val="sr-Cyrl-RS" w:eastAsia="ar-SA"/>
              </w:rPr>
              <w:t xml:space="preserve">-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7</w:t>
            </w:r>
            <w:r w:rsidRPr="003D6694">
              <w:rPr>
                <w:rFonts w:ascii="Times New Roman" w:eastAsia="Times New Roman" w:hAnsi="Times New Roman" w:cs="Times New Roman"/>
                <w:kern w:val="1"/>
                <w:sz w:val="24"/>
                <w:szCs w:val="24"/>
                <w:lang w:val="sr-Cyrl-RS" w:eastAsia="ar-SA"/>
              </w:rPr>
              <w:t xml:space="preserve"> КД и 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8</w:t>
            </w:r>
            <w:r w:rsidRPr="003D6694">
              <w:rPr>
                <w:rFonts w:ascii="Times New Roman" w:eastAsia="Times New Roman" w:hAnsi="Times New Roman" w:cs="Times New Roman"/>
                <w:kern w:val="1"/>
                <w:sz w:val="24"/>
                <w:szCs w:val="24"/>
                <w:lang w:val="sr-Cyrl-RS" w:eastAsia="ar-SA"/>
              </w:rPr>
              <w:t xml:space="preserve"> - </w:t>
            </w:r>
            <w:r w:rsidR="005140C4">
              <w:rPr>
                <w:rFonts w:ascii="Times New Roman" w:eastAsia="Times New Roman" w:hAnsi="Times New Roman" w:cs="Times New Roman"/>
                <w:kern w:val="1"/>
                <w:sz w:val="24"/>
                <w:szCs w:val="24"/>
                <w:lang w:val="sr-Cyrl-RS" w:eastAsia="ar-SA"/>
              </w:rPr>
              <w:t>29</w:t>
            </w:r>
            <w:r w:rsidR="001E4F09" w:rsidRPr="003D6694">
              <w:rPr>
                <w:rFonts w:ascii="Times New Roman" w:eastAsia="Times New Roman" w:hAnsi="Times New Roman" w:cs="Times New Roman"/>
                <w:kern w:val="1"/>
                <w:sz w:val="24"/>
                <w:szCs w:val="24"/>
                <w:lang w:val="sr-Cyrl-RS" w:eastAsia="ar-SA"/>
              </w:rPr>
              <w:t xml:space="preserve"> КД</w:t>
            </w:r>
            <w:r w:rsidR="005140C4">
              <w:rPr>
                <w:rFonts w:ascii="Times New Roman" w:eastAsia="Times New Roman" w:hAnsi="Times New Roman" w:cs="Times New Roman"/>
                <w:kern w:val="1"/>
                <w:sz w:val="24"/>
                <w:szCs w:val="24"/>
                <w:lang w:val="sr-Cyrl-RS" w:eastAsia="ar-SA"/>
              </w:rPr>
              <w:t>)</w:t>
            </w:r>
            <w:r w:rsidR="001E4F09" w:rsidRPr="003D6694">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4050BB"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 Образац изјаве</w:t>
            </w:r>
            <w:r w:rsidR="001E4F09" w:rsidRPr="003D6694">
              <w:rPr>
                <w:rFonts w:ascii="Times New Roman" w:eastAsia="Times New Roman" w:hAnsi="Times New Roman" w:cs="Times New Roman"/>
                <w:kern w:val="1"/>
                <w:sz w:val="24"/>
                <w:szCs w:val="24"/>
                <w:lang w:val="sr-Cyrl-RS" w:eastAsia="ar-SA"/>
              </w:rPr>
              <w:t xml:space="preserve"> </w:t>
            </w:r>
            <w:r w:rsidR="005140C4" w:rsidRPr="003D6694">
              <w:rPr>
                <w:rFonts w:ascii="Times New Roman" w:eastAsia="Times New Roman" w:hAnsi="Times New Roman" w:cs="Times New Roman"/>
                <w:kern w:val="1"/>
                <w:sz w:val="24"/>
                <w:szCs w:val="24"/>
                <w:lang w:val="sr-Cyrl-RS" w:eastAsia="ar-SA"/>
              </w:rPr>
              <w:t xml:space="preserve">(страна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6</w:t>
            </w:r>
            <w:r w:rsidR="005140C4" w:rsidRPr="003D6694">
              <w:rPr>
                <w:rFonts w:ascii="Times New Roman" w:eastAsia="Times New Roman" w:hAnsi="Times New Roman" w:cs="Times New Roman"/>
                <w:kern w:val="1"/>
                <w:sz w:val="24"/>
                <w:szCs w:val="24"/>
                <w:lang w:val="sr-Cyrl-RS" w:eastAsia="ar-SA"/>
              </w:rPr>
              <w:t xml:space="preserve">-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7</w:t>
            </w:r>
            <w:r w:rsidR="005140C4" w:rsidRPr="003D6694">
              <w:rPr>
                <w:rFonts w:ascii="Times New Roman" w:eastAsia="Times New Roman" w:hAnsi="Times New Roman" w:cs="Times New Roman"/>
                <w:kern w:val="1"/>
                <w:sz w:val="24"/>
                <w:szCs w:val="24"/>
                <w:lang w:val="sr-Cyrl-RS" w:eastAsia="ar-SA"/>
              </w:rPr>
              <w:t xml:space="preserve"> КД и 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8</w:t>
            </w:r>
            <w:r w:rsidR="005140C4" w:rsidRPr="003D6694">
              <w:rPr>
                <w:rFonts w:ascii="Times New Roman" w:eastAsia="Times New Roman" w:hAnsi="Times New Roman" w:cs="Times New Roman"/>
                <w:kern w:val="1"/>
                <w:sz w:val="24"/>
                <w:szCs w:val="24"/>
                <w:lang w:val="sr-Cyrl-RS" w:eastAsia="ar-SA"/>
              </w:rPr>
              <w:t xml:space="preserve"> - </w:t>
            </w:r>
            <w:r w:rsidR="005140C4">
              <w:rPr>
                <w:rFonts w:ascii="Times New Roman" w:eastAsia="Times New Roman" w:hAnsi="Times New Roman" w:cs="Times New Roman"/>
                <w:kern w:val="1"/>
                <w:sz w:val="24"/>
                <w:szCs w:val="24"/>
                <w:lang w:val="sr-Cyrl-RS" w:eastAsia="ar-SA"/>
              </w:rPr>
              <w:t>29</w:t>
            </w:r>
            <w:r w:rsidR="005140C4" w:rsidRPr="003D6694">
              <w:rPr>
                <w:rFonts w:ascii="Times New Roman" w:eastAsia="Times New Roman" w:hAnsi="Times New Roman" w:cs="Times New Roman"/>
                <w:kern w:val="1"/>
                <w:sz w:val="24"/>
                <w:szCs w:val="24"/>
                <w:lang w:val="sr-Cyrl-RS" w:eastAsia="ar-SA"/>
              </w:rPr>
              <w:t xml:space="preserve"> КД)</w:t>
            </w:r>
            <w:r w:rsidR="001E4F09" w:rsidRPr="003D6694">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изјаве </w:t>
            </w:r>
            <w:r w:rsidR="005140C4" w:rsidRPr="003D6694">
              <w:rPr>
                <w:rFonts w:ascii="Times New Roman" w:eastAsia="Times New Roman" w:hAnsi="Times New Roman" w:cs="Times New Roman"/>
                <w:kern w:val="1"/>
                <w:sz w:val="24"/>
                <w:szCs w:val="24"/>
                <w:lang w:val="sr-Cyrl-RS" w:eastAsia="ar-SA"/>
              </w:rPr>
              <w:t xml:space="preserve">(страна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6</w:t>
            </w:r>
            <w:r w:rsidR="005140C4" w:rsidRPr="003D6694">
              <w:rPr>
                <w:rFonts w:ascii="Times New Roman" w:eastAsia="Times New Roman" w:hAnsi="Times New Roman" w:cs="Times New Roman"/>
                <w:kern w:val="1"/>
                <w:sz w:val="24"/>
                <w:szCs w:val="24"/>
                <w:lang w:val="sr-Cyrl-RS" w:eastAsia="ar-SA"/>
              </w:rPr>
              <w:t xml:space="preserve">-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7</w:t>
            </w:r>
            <w:r w:rsidR="005140C4" w:rsidRPr="003D6694">
              <w:rPr>
                <w:rFonts w:ascii="Times New Roman" w:eastAsia="Times New Roman" w:hAnsi="Times New Roman" w:cs="Times New Roman"/>
                <w:kern w:val="1"/>
                <w:sz w:val="24"/>
                <w:szCs w:val="24"/>
                <w:lang w:val="sr-Cyrl-RS" w:eastAsia="ar-SA"/>
              </w:rPr>
              <w:t xml:space="preserve"> КД и 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8</w:t>
            </w:r>
            <w:r w:rsidR="005140C4" w:rsidRPr="003D6694">
              <w:rPr>
                <w:rFonts w:ascii="Times New Roman" w:eastAsia="Times New Roman" w:hAnsi="Times New Roman" w:cs="Times New Roman"/>
                <w:kern w:val="1"/>
                <w:sz w:val="24"/>
                <w:szCs w:val="24"/>
                <w:lang w:val="sr-Cyrl-RS" w:eastAsia="ar-SA"/>
              </w:rPr>
              <w:t xml:space="preserve"> - </w:t>
            </w:r>
            <w:r w:rsidR="005140C4">
              <w:rPr>
                <w:rFonts w:ascii="Times New Roman" w:eastAsia="Times New Roman" w:hAnsi="Times New Roman" w:cs="Times New Roman"/>
                <w:kern w:val="1"/>
                <w:sz w:val="24"/>
                <w:szCs w:val="24"/>
                <w:lang w:val="sr-Cyrl-RS" w:eastAsia="ar-SA"/>
              </w:rPr>
              <w:t>29</w:t>
            </w:r>
            <w:r w:rsidR="005140C4" w:rsidRPr="003D6694">
              <w:rPr>
                <w:rFonts w:ascii="Times New Roman" w:eastAsia="Times New Roman" w:hAnsi="Times New Roman" w:cs="Times New Roman"/>
                <w:kern w:val="1"/>
                <w:sz w:val="24"/>
                <w:szCs w:val="24"/>
                <w:lang w:val="sr-Cyrl-RS" w:eastAsia="ar-SA"/>
              </w:rPr>
              <w:t xml:space="preserve"> КД)</w:t>
            </w:r>
            <w:r w:rsidR="005140C4">
              <w:rPr>
                <w:rFonts w:ascii="Times New Roman" w:eastAsia="Times New Roman" w:hAnsi="Times New Roman" w:cs="Times New Roman"/>
                <w:kern w:val="1"/>
                <w:sz w:val="24"/>
                <w:szCs w:val="24"/>
                <w:lang w:val="sr-Cyrl-RS" w:eastAsia="ar-SA"/>
              </w:rPr>
              <w:t>.</w:t>
            </w:r>
            <w:r w:rsidR="005140C4" w:rsidRPr="003D6694">
              <w:rPr>
                <w:rFonts w:ascii="Times New Roman" w:eastAsia="Times New Roman" w:hAnsi="Times New Roman" w:cs="Times New Roman"/>
                <w:kern w:val="1"/>
                <w:sz w:val="24"/>
                <w:szCs w:val="24"/>
                <w:lang w:val="sr-Cyrl-RS" w:eastAsia="ar-SA"/>
              </w:rPr>
              <w:t xml:space="preserve"> </w:t>
            </w:r>
            <w:r w:rsidRPr="003D6694">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3D6694">
              <w:rPr>
                <w:rFonts w:ascii="Times New Roman" w:eastAsia="Times New Roman" w:hAnsi="Times New Roman" w:cs="Times New Roman"/>
                <w:kern w:val="1"/>
                <w:sz w:val="24"/>
                <w:szCs w:val="24"/>
                <w:lang w:val="sr-Cyrl-CS" w:eastAsia="ar-SA"/>
              </w:rPr>
              <w:t xml:space="preserve"> </w:t>
            </w:r>
            <w:r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1E4F09" w:rsidP="004050BB">
            <w:pPr>
              <w:numPr>
                <w:ilvl w:val="0"/>
                <w:numId w:val="5"/>
              </w:numPr>
              <w:tabs>
                <w:tab w:val="left" w:pos="680"/>
              </w:tabs>
              <w:suppressAutoHyphens/>
              <w:snapToGrid w:val="0"/>
              <w:spacing w:after="0" w:line="240" w:lineRule="auto"/>
              <w:ind w:left="176" w:hanging="176"/>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CS" w:eastAsia="ar-SA"/>
              </w:rPr>
              <w:t>Образац изјаве</w:t>
            </w:r>
            <w:r w:rsidRPr="003D6694">
              <w:rPr>
                <w:rFonts w:ascii="Times New Roman" w:eastAsia="Times New Roman" w:hAnsi="Times New Roman" w:cs="Times New Roman"/>
                <w:kern w:val="1"/>
                <w:sz w:val="24"/>
                <w:szCs w:val="24"/>
                <w:lang w:val="sr-Cyrl-RS" w:eastAsia="ar-SA"/>
              </w:rPr>
              <w:t xml:space="preserve"> </w:t>
            </w:r>
            <w:r w:rsidR="005140C4" w:rsidRPr="003D6694">
              <w:rPr>
                <w:rFonts w:ascii="Times New Roman" w:eastAsia="Times New Roman" w:hAnsi="Times New Roman" w:cs="Times New Roman"/>
                <w:kern w:val="1"/>
                <w:sz w:val="24"/>
                <w:szCs w:val="24"/>
                <w:lang w:val="sr-Cyrl-RS" w:eastAsia="ar-SA"/>
              </w:rPr>
              <w:t xml:space="preserve">(страна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6</w:t>
            </w:r>
            <w:r w:rsidR="005140C4" w:rsidRPr="003D6694">
              <w:rPr>
                <w:rFonts w:ascii="Times New Roman" w:eastAsia="Times New Roman" w:hAnsi="Times New Roman" w:cs="Times New Roman"/>
                <w:kern w:val="1"/>
                <w:sz w:val="24"/>
                <w:szCs w:val="24"/>
                <w:lang w:val="sr-Cyrl-RS" w:eastAsia="ar-SA"/>
              </w:rPr>
              <w:t xml:space="preserve">-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7</w:t>
            </w:r>
            <w:r w:rsidR="005140C4" w:rsidRPr="003D6694">
              <w:rPr>
                <w:rFonts w:ascii="Times New Roman" w:eastAsia="Times New Roman" w:hAnsi="Times New Roman" w:cs="Times New Roman"/>
                <w:kern w:val="1"/>
                <w:sz w:val="24"/>
                <w:szCs w:val="24"/>
                <w:lang w:val="sr-Cyrl-RS" w:eastAsia="ar-SA"/>
              </w:rPr>
              <w:t xml:space="preserve"> КД и страна </w:t>
            </w:r>
            <w:r w:rsidR="005140C4">
              <w:rPr>
                <w:rFonts w:ascii="Times New Roman" w:eastAsia="Times New Roman" w:hAnsi="Times New Roman" w:cs="Times New Roman"/>
                <w:kern w:val="1"/>
                <w:sz w:val="24"/>
                <w:szCs w:val="24"/>
                <w:lang w:eastAsia="ar-SA"/>
              </w:rPr>
              <w:t>2</w:t>
            </w:r>
            <w:r w:rsidR="005140C4">
              <w:rPr>
                <w:rFonts w:ascii="Times New Roman" w:eastAsia="Times New Roman" w:hAnsi="Times New Roman" w:cs="Times New Roman"/>
                <w:kern w:val="1"/>
                <w:sz w:val="24"/>
                <w:szCs w:val="24"/>
                <w:lang w:val="sr-Cyrl-RS" w:eastAsia="ar-SA"/>
              </w:rPr>
              <w:t>8</w:t>
            </w:r>
            <w:r w:rsidR="005140C4" w:rsidRPr="003D6694">
              <w:rPr>
                <w:rFonts w:ascii="Times New Roman" w:eastAsia="Times New Roman" w:hAnsi="Times New Roman" w:cs="Times New Roman"/>
                <w:kern w:val="1"/>
                <w:sz w:val="24"/>
                <w:szCs w:val="24"/>
                <w:lang w:val="sr-Cyrl-RS" w:eastAsia="ar-SA"/>
              </w:rPr>
              <w:t xml:space="preserve"> - </w:t>
            </w:r>
            <w:r w:rsidR="005140C4">
              <w:rPr>
                <w:rFonts w:ascii="Times New Roman" w:eastAsia="Times New Roman" w:hAnsi="Times New Roman" w:cs="Times New Roman"/>
                <w:kern w:val="1"/>
                <w:sz w:val="24"/>
                <w:szCs w:val="24"/>
                <w:lang w:val="sr-Cyrl-RS" w:eastAsia="ar-SA"/>
              </w:rPr>
              <w:t xml:space="preserve">29КД). </w:t>
            </w:r>
            <w:r w:rsidR="002350FC" w:rsidRPr="003D6694">
              <w:rPr>
                <w:rFonts w:ascii="Times New Roman" w:eastAsia="Times New Roman" w:hAnsi="Times New Roman" w:cs="Times New Roman"/>
                <w:kern w:val="1"/>
                <w:sz w:val="24"/>
                <w:szCs w:val="24"/>
                <w:lang w:val="sr-Cyrl-RS" w:eastAsia="ar-SA"/>
              </w:rPr>
              <w:t xml:space="preserve"> </w:t>
            </w:r>
            <w:r w:rsidRPr="003D6694">
              <w:rPr>
                <w:rFonts w:ascii="Times New Roman" w:eastAsia="Times New Roman" w:hAnsi="Times New Roman" w:cs="Times New Roman"/>
                <w:kern w:val="1"/>
                <w:sz w:val="24"/>
                <w:szCs w:val="24"/>
                <w:lang w:val="sr-Cyrl-RS" w:eastAsia="ar-SA"/>
              </w:rPr>
              <w:t xml:space="preserve"> </w:t>
            </w:r>
            <w:r w:rsidRPr="003D6694">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Додатни услов:</w:t>
            </w:r>
          </w:p>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00A6095B">
              <w:rPr>
                <w:rFonts w:ascii="Times New Roman" w:eastAsia="Times New Roman" w:hAnsi="Times New Roman" w:cs="Times New Roman"/>
                <w:b/>
                <w:bCs/>
                <w:color w:val="000000"/>
                <w:kern w:val="1"/>
                <w:sz w:val="24"/>
                <w:szCs w:val="24"/>
                <w:lang w:val="sr-Cyrl-RS" w:eastAsia="ar-SA"/>
              </w:rPr>
              <w:t>201</w:t>
            </w:r>
            <w:r w:rsidR="00A6095B">
              <w:rPr>
                <w:rFonts w:ascii="Times New Roman" w:eastAsia="Times New Roman" w:hAnsi="Times New Roman" w:cs="Times New Roman"/>
                <w:b/>
                <w:bCs/>
                <w:color w:val="000000"/>
                <w:kern w:val="1"/>
                <w:sz w:val="24"/>
                <w:szCs w:val="24"/>
                <w:lang w:val="sr-Latn-RS" w:eastAsia="ar-SA"/>
              </w:rPr>
              <w:t>7</w:t>
            </w:r>
            <w:r w:rsidRPr="001E4F09">
              <w:rPr>
                <w:rFonts w:ascii="Times New Roman" w:eastAsia="Times New Roman" w:hAnsi="Times New Roman" w:cs="Times New Roman"/>
                <w:b/>
                <w:bCs/>
                <w:color w:val="000000"/>
                <w:kern w:val="1"/>
                <w:sz w:val="24"/>
                <w:szCs w:val="24"/>
                <w:lang w:val="sr-Cyrl-RS" w:eastAsia="ar-SA"/>
              </w:rPr>
              <w:t>.год.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00A6095B">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00A6095B">
              <w:rPr>
                <w:rFonts w:ascii="Times New Roman" w:eastAsia="Times New Roman" w:hAnsi="Times New Roman" w:cs="Times New Roman"/>
                <w:kern w:val="1"/>
                <w:lang w:val="sr-Cyrl-RS" w:eastAsia="ar-SA"/>
              </w:rPr>
              <w:t>Копија биланса успеха за 201</w:t>
            </w:r>
            <w:r w:rsidR="00A6095B">
              <w:rPr>
                <w:rFonts w:ascii="Times New Roman" w:eastAsia="Times New Roman" w:hAnsi="Times New Roman" w:cs="Times New Roman"/>
                <w:kern w:val="1"/>
                <w:lang w:val="sr-Latn-RS" w:eastAsia="ar-SA"/>
              </w:rPr>
              <w:t>7</w:t>
            </w:r>
            <w:r w:rsidRPr="001E4F09">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A6095B">
              <w:rPr>
                <w:rFonts w:ascii="Times New Roman" w:eastAsia="Times New Roman" w:hAnsi="Times New Roman" w:cs="Times New Roman"/>
                <w:kern w:val="1"/>
                <w:lang w:val="sr-Cyrl-RS" w:eastAsia="ar-SA"/>
              </w:rPr>
              <w:t>истичке потребе понуђача за 201</w:t>
            </w:r>
            <w:r w:rsidR="00A6095B">
              <w:rPr>
                <w:rFonts w:ascii="Times New Roman" w:eastAsia="Times New Roman" w:hAnsi="Times New Roman" w:cs="Times New Roman"/>
                <w:kern w:val="1"/>
                <w:lang w:val="sr-Latn-RS" w:eastAsia="ar-SA"/>
              </w:rPr>
              <w:t>7</w:t>
            </w:r>
            <w:r w:rsidRPr="001E4F09">
              <w:rPr>
                <w:rFonts w:ascii="Times New Roman" w:eastAsia="Times New Roman" w:hAnsi="Times New Roman" w:cs="Times New Roman"/>
                <w:kern w:val="1"/>
                <w:lang w:val="sr-Cyrl-RS" w:eastAsia="ar-SA"/>
              </w:rPr>
              <w:t xml:space="preserve">.год.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004050BB">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w:t>
      </w:r>
      <w:r w:rsidRPr="001E4F09">
        <w:rPr>
          <w:rFonts w:ascii="Times New Roman" w:eastAsia="Times New Roman" w:hAnsi="Times New Roman" w:cs="Times New Roman"/>
          <w:b/>
          <w:bCs/>
          <w:kern w:val="1"/>
          <w:sz w:val="24"/>
          <w:szCs w:val="24"/>
          <w:lang w:val="sr-Cyrl-CS" w:eastAsia="ar-SA"/>
        </w:rPr>
        <w:lastRenderedPageBreak/>
        <w:t xml:space="preserve">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P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E16B0F" w:rsidRPr="001E4F09" w:rsidRDefault="00E16B0F"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2B0C43">
        <w:rPr>
          <w:rFonts w:ascii="Times New Roman" w:eastAsia="Times New Roman" w:hAnsi="Times New Roman" w:cs="Times New Roman"/>
          <w:b/>
          <w:kern w:val="1"/>
          <w:sz w:val="24"/>
          <w:szCs w:val="24"/>
          <w:lang w:val="sr-Cyrl-RS" w:eastAsia="ar-SA"/>
        </w:rPr>
        <w:t>37/18</w:t>
      </w:r>
      <w:r w:rsidRPr="001E4F09">
        <w:rPr>
          <w:rFonts w:ascii="Times New Roman" w:eastAsia="Times New Roman" w:hAnsi="Times New Roman" w:cs="Times New Roman"/>
          <w:b/>
          <w:kern w:val="1"/>
          <w:sz w:val="24"/>
          <w:szCs w:val="24"/>
          <w:lang w:val="sr-Cyrl-RS" w:eastAsia="ar-SA"/>
        </w:rPr>
        <w:t xml:space="preserve">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 xml:space="preserve">да </w:t>
      </w:r>
      <w:r w:rsidRPr="001E4F09">
        <w:rPr>
          <w:rFonts w:ascii="Times New Roman" w:eastAsia="Arial Unicode MS" w:hAnsi="Times New Roman" w:cs="Times New Roman"/>
          <w:color w:val="000000"/>
          <w:kern w:val="1"/>
          <w:sz w:val="24"/>
          <w:szCs w:val="24"/>
          <w:lang w:eastAsia="ar-SA"/>
        </w:rPr>
        <w:lastRenderedPageBreak/>
        <w:t>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35F14" w:rsidRPr="00135F14" w:rsidRDefault="00135F14"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P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2B0C43">
        <w:rPr>
          <w:rFonts w:ascii="Times New Roman" w:eastAsia="Times New Roman" w:hAnsi="Times New Roman" w:cs="Times New Roman"/>
          <w:b/>
          <w:kern w:val="1"/>
          <w:sz w:val="24"/>
          <w:szCs w:val="24"/>
          <w:lang w:val="sr-Cyrl-RS" w:eastAsia="ar-SA"/>
        </w:rPr>
        <w:t>37/18</w:t>
      </w:r>
      <w:r w:rsidRPr="001E4F09">
        <w:rPr>
          <w:rFonts w:ascii="Times New Roman" w:eastAsia="Times New Roman" w:hAnsi="Times New Roman" w:cs="Times New Roman"/>
          <w:b/>
          <w:kern w:val="1"/>
          <w:sz w:val="24"/>
          <w:szCs w:val="24"/>
          <w:lang w:val="sr-Cyrl-RS" w:eastAsia="ar-SA"/>
        </w:rPr>
        <w:t xml:space="preserve">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 xml:space="preserve">да </w:t>
      </w:r>
      <w:r w:rsidRPr="001E4F09">
        <w:rPr>
          <w:rFonts w:ascii="Times New Roman" w:eastAsia="Arial Unicode MS" w:hAnsi="Times New Roman" w:cs="Times New Roman"/>
          <w:color w:val="000000"/>
          <w:kern w:val="1"/>
          <w:sz w:val="24"/>
          <w:szCs w:val="24"/>
          <w:lang w:eastAsia="ar-SA"/>
        </w:rPr>
        <w:lastRenderedPageBreak/>
        <w:t>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P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Default="00542466" w:rsidP="00542466">
      <w:pPr>
        <w:suppressAutoHyphens/>
        <w:spacing w:after="0" w:line="240" w:lineRule="auto"/>
        <w:jc w:val="both"/>
        <w:rPr>
          <w:rFonts w:ascii="Times New Roman" w:eastAsia="Times New Roman" w:hAnsi="Times New Roman" w:cs="Times New Roman"/>
          <w:b/>
          <w:kern w:val="1"/>
          <w:sz w:val="24"/>
          <w:szCs w:val="24"/>
          <w:lang w:val="sr-Latn-RS" w:eastAsia="ar-SA"/>
        </w:rPr>
      </w:pPr>
      <w:r w:rsidRPr="00542466">
        <w:rPr>
          <w:rFonts w:ascii="Times New Roman" w:eastAsia="Times New Roman" w:hAnsi="Times New Roman" w:cs="Times New Roman"/>
          <w:b/>
          <w:kern w:val="1"/>
          <w:sz w:val="24"/>
          <w:szCs w:val="24"/>
          <w:lang w:val="sr-Latn-RS" w:eastAsia="ar-SA"/>
        </w:rPr>
        <w:t xml:space="preserve">             </w:t>
      </w:r>
    </w:p>
    <w:p w:rsidR="00542466" w:rsidRP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Pr="0012768C" w:rsidRDefault="002C2D0B"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563396AF" wp14:editId="14288C05">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BE7F3B" w:rsidRDefault="00BE7F3B"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E16B0F" w:rsidRDefault="00E16B0F"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Pr="009D19AF" w:rsidRDefault="00E074F2"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03847" w:rsidRDefault="001E4F09" w:rsidP="00736DD1">
      <w:pPr>
        <w:suppressAutoHyphens/>
        <w:spacing w:after="240" w:line="240" w:lineRule="auto"/>
        <w:jc w:val="center"/>
        <w:rPr>
          <w:rFonts w:ascii="Times New Roman" w:eastAsia="Times New Roman" w:hAnsi="Times New Roman" w:cs="Times New Roman"/>
          <w:i/>
          <w:kern w:val="1"/>
          <w:sz w:val="36"/>
          <w:szCs w:val="32"/>
          <w:lang w:eastAsia="ar-SA"/>
        </w:rPr>
      </w:pPr>
      <w:r w:rsidRPr="00474AAD">
        <w:rPr>
          <w:rFonts w:ascii="Times New Roman" w:eastAsia="Times New Roman" w:hAnsi="Times New Roman" w:cs="Times New Roman"/>
          <w:color w:val="FF0000"/>
          <w:kern w:val="1"/>
          <w:sz w:val="24"/>
          <w:szCs w:val="24"/>
          <w:lang w:val="sr-Cyrl-CS" w:eastAsia="ar-SA"/>
        </w:rPr>
        <w:t xml:space="preserve"> </w:t>
      </w:r>
      <w:r w:rsidR="00103847">
        <w:rPr>
          <w:rFonts w:ascii="Times New Roman" w:eastAsia="Times New Roman" w:hAnsi="Times New Roman" w:cs="Times New Roman"/>
          <w:i/>
          <w:kern w:val="1"/>
          <w:sz w:val="36"/>
          <w:szCs w:val="32"/>
          <w:lang w:eastAsia="ar-SA"/>
        </w:rPr>
        <w:t>TEHNIČKA SPECIFIKACIJA</w:t>
      </w:r>
    </w:p>
    <w:p w:rsidR="001E4F09" w:rsidRDefault="00103847" w:rsidP="00103847">
      <w:pPr>
        <w:suppressAutoHyphens/>
        <w:spacing w:after="24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Cs w:val="32"/>
          <w:lang w:eastAsia="ar-SA"/>
        </w:rPr>
        <w:t>Partija</w:t>
      </w:r>
      <w:r w:rsidR="001E4F09" w:rsidRPr="00736DD1">
        <w:rPr>
          <w:rFonts w:ascii="Times New Roman" w:eastAsia="Times New Roman" w:hAnsi="Times New Roman" w:cs="Times New Roman"/>
          <w:b/>
          <w:kern w:val="1"/>
          <w:szCs w:val="32"/>
          <w:lang w:val="sr-Cyrl-CS" w:eastAsia="ar-SA"/>
        </w:rPr>
        <w:t xml:space="preserve"> 1</w:t>
      </w:r>
      <w:r w:rsidR="001E4F09" w:rsidRPr="00736DD1">
        <w:rPr>
          <w:rFonts w:ascii="Times New Roman" w:eastAsia="Times New Roman" w:hAnsi="Times New Roman" w:cs="Times New Roman"/>
          <w:b/>
          <w:kern w:val="1"/>
          <w:sz w:val="24"/>
          <w:szCs w:val="24"/>
          <w:lang w:val="sr-Cyrl-CS" w:eastAsia="ar-SA"/>
        </w:rPr>
        <w:t xml:space="preserve"> :</w:t>
      </w:r>
      <w:r w:rsidR="00215658" w:rsidRPr="00736DD1">
        <w:rPr>
          <w:rFonts w:ascii="Times New Roman" w:eastAsia="Times New Roman" w:hAnsi="Times New Roman" w:cs="Times New Roman"/>
          <w:b/>
          <w:kern w:val="1"/>
          <w:sz w:val="24"/>
          <w:szCs w:val="24"/>
          <w:lang w:val="sr-Cyrl-CS" w:eastAsia="ar-SA"/>
        </w:rPr>
        <w:t xml:space="preserve"> </w:t>
      </w:r>
      <w:r w:rsidRPr="00103847">
        <w:rPr>
          <w:rFonts w:ascii="Times New Roman" w:eastAsia="Times New Roman" w:hAnsi="Times New Roman" w:cs="Times New Roman"/>
          <w:b/>
          <w:bCs/>
          <w:kern w:val="1"/>
          <w:sz w:val="24"/>
          <w:szCs w:val="24"/>
          <w:lang w:val="en-US" w:eastAsia="ar-SA"/>
        </w:rPr>
        <w:t>R</w:t>
      </w:r>
      <w:r w:rsidRPr="00103847">
        <w:rPr>
          <w:rFonts w:ascii="Times New Roman" w:eastAsia="Times New Roman" w:hAnsi="Times New Roman" w:cs="Times New Roman"/>
          <w:b/>
          <w:bCs/>
          <w:kern w:val="1"/>
          <w:sz w:val="24"/>
          <w:szCs w:val="24"/>
          <w:lang w:eastAsia="ar-SA"/>
        </w:rPr>
        <w:t>ezervni delovi za pumpe</w:t>
      </w:r>
      <w:r w:rsidR="0012768C" w:rsidRPr="0012768C">
        <w:rPr>
          <w:rFonts w:ascii="Times New Roman" w:eastAsia="Times New Roman" w:hAnsi="Times New Roman" w:cs="Times New Roman"/>
          <w:b/>
          <w:kern w:val="1"/>
          <w:sz w:val="24"/>
          <w:szCs w:val="24"/>
          <w:lang w:eastAsia="ar-SA"/>
        </w:rPr>
        <w:t xml:space="preserve">,,FLYGT“ </w:t>
      </w:r>
      <w:r>
        <w:rPr>
          <w:rFonts w:ascii="Times New Roman" w:eastAsia="Times New Roman" w:hAnsi="Times New Roman" w:cs="Times New Roman"/>
          <w:b/>
          <w:kern w:val="1"/>
          <w:sz w:val="24"/>
          <w:szCs w:val="24"/>
          <w:lang w:eastAsia="ar-SA"/>
        </w:rPr>
        <w:t>Švedska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134"/>
        <w:gridCol w:w="5011"/>
        <w:gridCol w:w="22"/>
        <w:gridCol w:w="1071"/>
        <w:gridCol w:w="1075"/>
      </w:tblGrid>
      <w:tr w:rsidR="006D48B5" w:rsidTr="006C1F69">
        <w:trPr>
          <w:trHeight w:val="391"/>
        </w:trPr>
        <w:tc>
          <w:tcPr>
            <w:tcW w:w="709" w:type="dxa"/>
            <w:vAlign w:val="center"/>
          </w:tcPr>
          <w:p w:rsidR="006D48B5" w:rsidRPr="006D48B5" w:rsidRDefault="006D48B5" w:rsidP="006D48B5">
            <w:pPr>
              <w:suppressAutoHyphens/>
              <w:spacing w:after="240" w:line="240" w:lineRule="auto"/>
              <w:jc w:val="center"/>
              <w:rPr>
                <w:rFonts w:ascii="Times New Roman" w:eastAsia="Times New Roman" w:hAnsi="Times New Roman" w:cs="Times New Roman"/>
                <w:kern w:val="1"/>
                <w:sz w:val="24"/>
                <w:szCs w:val="24"/>
                <w:lang w:eastAsia="ar-SA"/>
              </w:rPr>
            </w:pPr>
            <w:r w:rsidRPr="006D48B5">
              <w:rPr>
                <w:rFonts w:ascii="Times New Roman" w:eastAsia="Times New Roman" w:hAnsi="Times New Roman" w:cs="Times New Roman"/>
                <w:kern w:val="1"/>
                <w:sz w:val="24"/>
                <w:szCs w:val="24"/>
                <w:lang w:eastAsia="ar-SA"/>
              </w:rPr>
              <w:t>r.br.</w:t>
            </w:r>
          </w:p>
        </w:tc>
        <w:tc>
          <w:tcPr>
            <w:tcW w:w="1134" w:type="dxa"/>
            <w:vAlign w:val="center"/>
          </w:tcPr>
          <w:p w:rsidR="006D48B5" w:rsidRPr="006D48B5" w:rsidRDefault="006D48B5" w:rsidP="006D48B5">
            <w:pPr>
              <w:suppressAutoHyphens/>
              <w:spacing w:after="240" w:line="240" w:lineRule="auto"/>
              <w:jc w:val="center"/>
              <w:rPr>
                <w:rFonts w:ascii="Times New Roman" w:eastAsia="Times New Roman" w:hAnsi="Times New Roman" w:cs="Times New Roman"/>
                <w:kern w:val="1"/>
                <w:sz w:val="24"/>
                <w:szCs w:val="24"/>
                <w:lang w:eastAsia="ar-SA"/>
              </w:rPr>
            </w:pPr>
            <w:r w:rsidRPr="006D48B5">
              <w:rPr>
                <w:rFonts w:ascii="Times New Roman" w:eastAsia="Times New Roman" w:hAnsi="Times New Roman" w:cs="Times New Roman"/>
                <w:kern w:val="1"/>
                <w:sz w:val="24"/>
                <w:szCs w:val="24"/>
                <w:lang w:eastAsia="ar-SA"/>
              </w:rPr>
              <w:t>šifra</w:t>
            </w:r>
          </w:p>
        </w:tc>
        <w:tc>
          <w:tcPr>
            <w:tcW w:w="5011" w:type="dxa"/>
            <w:vAlign w:val="center"/>
          </w:tcPr>
          <w:p w:rsidR="006D48B5" w:rsidRPr="006D48B5" w:rsidRDefault="006D48B5" w:rsidP="006D48B5">
            <w:pPr>
              <w:suppressAutoHyphens/>
              <w:spacing w:after="240" w:line="240" w:lineRule="auto"/>
              <w:jc w:val="center"/>
              <w:rPr>
                <w:rFonts w:ascii="Times New Roman" w:eastAsia="Times New Roman" w:hAnsi="Times New Roman" w:cs="Times New Roman"/>
                <w:kern w:val="1"/>
                <w:sz w:val="24"/>
                <w:szCs w:val="24"/>
                <w:lang w:eastAsia="ar-SA"/>
              </w:rPr>
            </w:pPr>
            <w:r w:rsidRPr="006D48B5">
              <w:rPr>
                <w:rFonts w:ascii="Times New Roman" w:eastAsia="Times New Roman" w:hAnsi="Times New Roman" w:cs="Times New Roman"/>
                <w:kern w:val="1"/>
                <w:sz w:val="24"/>
                <w:szCs w:val="24"/>
                <w:lang w:eastAsia="ar-SA"/>
              </w:rPr>
              <w:t>Naziv i karakteristike</w:t>
            </w:r>
          </w:p>
        </w:tc>
        <w:tc>
          <w:tcPr>
            <w:tcW w:w="1093" w:type="dxa"/>
            <w:gridSpan w:val="2"/>
            <w:vAlign w:val="center"/>
          </w:tcPr>
          <w:p w:rsidR="006D48B5" w:rsidRPr="006D48B5" w:rsidRDefault="006D48B5" w:rsidP="006D48B5">
            <w:pPr>
              <w:suppressAutoHyphens/>
              <w:spacing w:after="240" w:line="240" w:lineRule="auto"/>
              <w:jc w:val="center"/>
              <w:rPr>
                <w:rFonts w:ascii="Times New Roman" w:eastAsia="Times New Roman" w:hAnsi="Times New Roman" w:cs="Times New Roman"/>
                <w:kern w:val="1"/>
                <w:sz w:val="24"/>
                <w:szCs w:val="24"/>
                <w:lang w:eastAsia="ar-SA"/>
              </w:rPr>
            </w:pPr>
            <w:r w:rsidRPr="006D48B5">
              <w:rPr>
                <w:rFonts w:ascii="Times New Roman" w:eastAsia="Times New Roman" w:hAnsi="Times New Roman" w:cs="Times New Roman"/>
                <w:kern w:val="1"/>
                <w:sz w:val="24"/>
                <w:szCs w:val="24"/>
                <w:lang w:eastAsia="ar-SA"/>
              </w:rPr>
              <w:t>j.m.</w:t>
            </w:r>
          </w:p>
        </w:tc>
        <w:tc>
          <w:tcPr>
            <w:tcW w:w="1075" w:type="dxa"/>
            <w:vAlign w:val="center"/>
          </w:tcPr>
          <w:p w:rsidR="006D48B5" w:rsidRPr="006D48B5" w:rsidRDefault="006D48B5" w:rsidP="006D48B5">
            <w:pPr>
              <w:suppressAutoHyphens/>
              <w:spacing w:after="240" w:line="240" w:lineRule="auto"/>
              <w:jc w:val="center"/>
              <w:rPr>
                <w:rFonts w:ascii="Times New Roman" w:eastAsia="Times New Roman" w:hAnsi="Times New Roman" w:cs="Times New Roman"/>
                <w:kern w:val="1"/>
                <w:sz w:val="24"/>
                <w:szCs w:val="24"/>
                <w:lang w:eastAsia="ar-SA"/>
              </w:rPr>
            </w:pPr>
            <w:r w:rsidRPr="006D48B5">
              <w:rPr>
                <w:rFonts w:ascii="Times New Roman" w:eastAsia="Times New Roman" w:hAnsi="Times New Roman" w:cs="Times New Roman"/>
                <w:kern w:val="1"/>
                <w:sz w:val="24"/>
                <w:szCs w:val="24"/>
                <w:lang w:eastAsia="ar-SA"/>
              </w:rPr>
              <w:t>kol.</w:t>
            </w:r>
          </w:p>
        </w:tc>
      </w:tr>
      <w:tr w:rsidR="006D48B5" w:rsidRPr="00126BFB"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6D48B5" w:rsidRPr="001E4F09" w:rsidRDefault="006D48B5" w:rsidP="00DB1D20">
            <w:pPr>
              <w:suppressAutoHyphens/>
              <w:snapToGrid w:val="0"/>
              <w:spacing w:after="0" w:line="240" w:lineRule="auto"/>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4"/>
                <w:lang w:val="sr-Cyrl-CS" w:eastAsia="ar-SA"/>
              </w:rPr>
              <w:t>1</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D48B5" w:rsidRPr="006D48B5" w:rsidRDefault="006D48B5" w:rsidP="006D48B5">
            <w:pPr>
              <w:suppressAutoHyphens/>
              <w:snapToGrid w:val="0"/>
              <w:spacing w:after="0" w:line="240" w:lineRule="auto"/>
              <w:rPr>
                <w:rFonts w:ascii="Times New Roman" w:eastAsia="Times New Roman" w:hAnsi="Times New Roman" w:cs="Times New Roman"/>
                <w:kern w:val="1"/>
                <w:szCs w:val="20"/>
                <w:lang w:val="sr-Latn-RS" w:eastAsia="ar-SA"/>
              </w:rPr>
            </w:pPr>
            <w:r>
              <w:rPr>
                <w:rFonts w:ascii="Times New Roman" w:eastAsia="Times New Roman" w:hAnsi="Times New Roman" w:cs="Times New Roman"/>
                <w:kern w:val="1"/>
                <w:szCs w:val="20"/>
                <w:lang w:val="sr-Latn-RS" w:eastAsia="ar-SA"/>
              </w:rPr>
              <w:t>807992</w:t>
            </w:r>
          </w:p>
        </w:tc>
        <w:tc>
          <w:tcPr>
            <w:tcW w:w="50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D48B5" w:rsidRPr="00126BFB" w:rsidRDefault="006D48B5" w:rsidP="00DB1D20">
            <w:pPr>
              <w:pStyle w:val="NormalWeb"/>
              <w:spacing w:line="210" w:lineRule="atLeast"/>
              <w:rPr>
                <w:lang w:val="sr-Latn-RS"/>
              </w:rPr>
            </w:pPr>
            <w:r>
              <w:rPr>
                <w:lang w:val="en-US"/>
              </w:rPr>
              <w:t>Klin</w:t>
            </w:r>
            <w:r>
              <w:rPr>
                <w:lang w:val="sr-Latn-RS"/>
              </w:rPr>
              <w:t>-pozicija 2</w:t>
            </w:r>
          </w:p>
        </w:tc>
        <w:tc>
          <w:tcPr>
            <w:tcW w:w="1071" w:type="dxa"/>
            <w:tcBorders>
              <w:top w:val="single" w:sz="4" w:space="0" w:color="auto"/>
              <w:left w:val="single" w:sz="4" w:space="0" w:color="auto"/>
              <w:bottom w:val="single" w:sz="4" w:space="0" w:color="000000"/>
              <w:right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auto"/>
              <w:bottom w:val="single" w:sz="4" w:space="0" w:color="000000"/>
              <w:right w:val="single" w:sz="4" w:space="0" w:color="auto"/>
            </w:tcBorders>
            <w:shd w:val="clear" w:color="auto" w:fill="auto"/>
            <w:vAlign w:val="center"/>
          </w:tcPr>
          <w:p w:rsidR="006D48B5" w:rsidRPr="00126BFB"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10</w:t>
            </w:r>
          </w:p>
        </w:tc>
      </w:tr>
      <w:tr w:rsidR="006D48B5" w:rsidRPr="00086A76"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left w:val="single" w:sz="4" w:space="0" w:color="000000"/>
              <w:bottom w:val="single" w:sz="4" w:space="0" w:color="000000"/>
              <w:right w:val="single" w:sz="4" w:space="0" w:color="auto"/>
            </w:tcBorders>
            <w:shd w:val="clear" w:color="auto" w:fill="auto"/>
            <w:vAlign w:val="center"/>
          </w:tcPr>
          <w:p w:rsidR="006D48B5" w:rsidRPr="001E4F09" w:rsidRDefault="006D48B5" w:rsidP="00DB1D20">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w:t>
            </w:r>
          </w:p>
        </w:tc>
        <w:tc>
          <w:tcPr>
            <w:tcW w:w="1134" w:type="dxa"/>
            <w:tcBorders>
              <w:left w:val="single" w:sz="4" w:space="0" w:color="auto"/>
              <w:bottom w:val="single" w:sz="4" w:space="0" w:color="000000"/>
            </w:tcBorders>
            <w:shd w:val="clear" w:color="auto" w:fill="auto"/>
            <w:vAlign w:val="center"/>
          </w:tcPr>
          <w:p w:rsidR="006D48B5" w:rsidRPr="006D48B5"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827398</w:t>
            </w:r>
          </w:p>
        </w:tc>
        <w:tc>
          <w:tcPr>
            <w:tcW w:w="5033" w:type="dxa"/>
            <w:gridSpan w:val="2"/>
            <w:tcBorders>
              <w:left w:val="single" w:sz="4" w:space="0" w:color="000000"/>
              <w:bottom w:val="single" w:sz="4" w:space="0" w:color="000000"/>
            </w:tcBorders>
            <w:shd w:val="clear" w:color="auto" w:fill="auto"/>
            <w:vAlign w:val="center"/>
          </w:tcPr>
          <w:p w:rsidR="006D48B5" w:rsidRPr="00126BFB" w:rsidRDefault="006D48B5" w:rsidP="00DB1D20">
            <w:pPr>
              <w:pStyle w:val="NormalWeb"/>
              <w:spacing w:line="210" w:lineRule="atLeast"/>
              <w:rPr>
                <w:lang w:val="sr-Latn-RS"/>
              </w:rPr>
            </w:pPr>
            <w:r>
              <w:rPr>
                <w:lang w:val="sr-Latn-RS"/>
              </w:rPr>
              <w:t>O-ring 39,2x3-</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26</w:t>
            </w:r>
          </w:p>
        </w:tc>
        <w:tc>
          <w:tcPr>
            <w:tcW w:w="1071" w:type="dxa"/>
            <w:tcBorders>
              <w:left w:val="single" w:sz="4" w:space="0" w:color="000000"/>
              <w:bottom w:val="single" w:sz="4" w:space="0" w:color="000000"/>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left w:val="single" w:sz="4" w:space="0" w:color="000000"/>
              <w:bottom w:val="single" w:sz="4" w:space="0" w:color="000000"/>
              <w:right w:val="single" w:sz="4" w:space="0" w:color="auto"/>
            </w:tcBorders>
            <w:shd w:val="clear" w:color="auto" w:fill="auto"/>
            <w:vAlign w:val="center"/>
          </w:tcPr>
          <w:p w:rsidR="006D48B5" w:rsidRPr="00086A76"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RPr="00086A76"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left w:val="single" w:sz="4" w:space="0" w:color="000000"/>
              <w:bottom w:val="single" w:sz="4" w:space="0" w:color="000000"/>
              <w:right w:val="single" w:sz="4" w:space="0" w:color="auto"/>
            </w:tcBorders>
            <w:shd w:val="clear" w:color="auto" w:fill="auto"/>
            <w:vAlign w:val="center"/>
          </w:tcPr>
          <w:p w:rsidR="006D48B5" w:rsidRPr="001E4F09" w:rsidRDefault="006D48B5" w:rsidP="00DB1D20">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1134" w:type="dxa"/>
            <w:tcBorders>
              <w:left w:val="single" w:sz="4" w:space="0" w:color="auto"/>
              <w:bottom w:val="single" w:sz="4" w:space="0" w:color="000000"/>
            </w:tcBorders>
            <w:shd w:val="clear" w:color="auto" w:fill="auto"/>
            <w:vAlign w:val="center"/>
          </w:tcPr>
          <w:p w:rsidR="006D48B5" w:rsidRPr="006D48B5"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827399</w:t>
            </w:r>
          </w:p>
        </w:tc>
        <w:tc>
          <w:tcPr>
            <w:tcW w:w="5033" w:type="dxa"/>
            <w:gridSpan w:val="2"/>
            <w:tcBorders>
              <w:left w:val="single" w:sz="4" w:space="0" w:color="000000"/>
              <w:bottom w:val="single" w:sz="4" w:space="0" w:color="000000"/>
            </w:tcBorders>
            <w:shd w:val="clear" w:color="auto" w:fill="auto"/>
            <w:vAlign w:val="center"/>
          </w:tcPr>
          <w:p w:rsidR="006D48B5" w:rsidRDefault="006D48B5" w:rsidP="00DB1D20">
            <w:pPr>
              <w:pStyle w:val="NormalWeb"/>
              <w:spacing w:line="210" w:lineRule="atLeast"/>
            </w:pPr>
            <w:r w:rsidRPr="00086A76">
              <w:rPr>
                <w:lang w:val="sr-Latn-RS"/>
              </w:rPr>
              <w:t xml:space="preserve">O-ring </w:t>
            </w:r>
            <w:r>
              <w:rPr>
                <w:lang w:val="sr-Latn-RS"/>
              </w:rPr>
              <w:t>42,4</w:t>
            </w:r>
            <w:r w:rsidRPr="00086A76">
              <w:rPr>
                <w:lang w:val="sr-Latn-RS"/>
              </w:rPr>
              <w:t>x3- pozicija</w:t>
            </w:r>
            <w:r>
              <w:rPr>
                <w:lang w:val="sr-Latn-RS"/>
              </w:rPr>
              <w:t xml:space="preserve"> 27</w:t>
            </w:r>
          </w:p>
        </w:tc>
        <w:tc>
          <w:tcPr>
            <w:tcW w:w="1071" w:type="dxa"/>
            <w:tcBorders>
              <w:left w:val="single" w:sz="4" w:space="0" w:color="000000"/>
              <w:bottom w:val="single" w:sz="4" w:space="0" w:color="000000"/>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left w:val="single" w:sz="4" w:space="0" w:color="000000"/>
              <w:bottom w:val="single" w:sz="4" w:space="0" w:color="000000"/>
              <w:right w:val="single" w:sz="4" w:space="0" w:color="auto"/>
            </w:tcBorders>
            <w:shd w:val="clear" w:color="auto" w:fill="auto"/>
            <w:vAlign w:val="center"/>
          </w:tcPr>
          <w:p w:rsidR="006D48B5" w:rsidRPr="00086A76"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RPr="00086A76"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left w:val="single" w:sz="4" w:space="0" w:color="000000"/>
              <w:bottom w:val="single" w:sz="4" w:space="0" w:color="000000"/>
              <w:right w:val="single" w:sz="4" w:space="0" w:color="auto"/>
            </w:tcBorders>
            <w:shd w:val="clear" w:color="auto" w:fill="auto"/>
            <w:vAlign w:val="center"/>
          </w:tcPr>
          <w:p w:rsidR="006D48B5" w:rsidRPr="001E4F09" w:rsidRDefault="006D48B5" w:rsidP="00DB1D20">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1134" w:type="dxa"/>
            <w:tcBorders>
              <w:left w:val="single" w:sz="4" w:space="0" w:color="auto"/>
              <w:bottom w:val="single" w:sz="4" w:space="0" w:color="000000"/>
            </w:tcBorders>
            <w:shd w:val="clear" w:color="auto" w:fill="auto"/>
            <w:vAlign w:val="center"/>
          </w:tcPr>
          <w:p w:rsidR="006D48B5" w:rsidRPr="006D48B5"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827421</w:t>
            </w:r>
          </w:p>
        </w:tc>
        <w:tc>
          <w:tcPr>
            <w:tcW w:w="5033" w:type="dxa"/>
            <w:gridSpan w:val="2"/>
            <w:tcBorders>
              <w:left w:val="single" w:sz="4" w:space="0" w:color="000000"/>
              <w:bottom w:val="single" w:sz="4" w:space="0" w:color="000000"/>
            </w:tcBorders>
            <w:shd w:val="clear" w:color="auto" w:fill="auto"/>
            <w:vAlign w:val="center"/>
          </w:tcPr>
          <w:p w:rsidR="006D48B5" w:rsidRDefault="006D48B5" w:rsidP="00DB1D20">
            <w:pPr>
              <w:pStyle w:val="NormalWeb"/>
              <w:spacing w:line="225" w:lineRule="atLeast"/>
            </w:pPr>
            <w:r w:rsidRPr="00086A76">
              <w:rPr>
                <w:lang w:val="sr-Latn-RS"/>
              </w:rPr>
              <w:t xml:space="preserve">O-ring </w:t>
            </w:r>
            <w:r>
              <w:rPr>
                <w:lang w:val="sr-Latn-RS"/>
              </w:rPr>
              <w:t>144,3x5,7</w:t>
            </w:r>
            <w:r w:rsidRPr="00086A76">
              <w:rPr>
                <w:lang w:val="sr-Latn-RS"/>
              </w:rPr>
              <w:t>- pozicija</w:t>
            </w:r>
            <w:r>
              <w:rPr>
                <w:lang w:val="sr-Latn-RS"/>
              </w:rPr>
              <w:t xml:space="preserve"> 31</w:t>
            </w:r>
          </w:p>
        </w:tc>
        <w:tc>
          <w:tcPr>
            <w:tcW w:w="1071" w:type="dxa"/>
            <w:tcBorders>
              <w:left w:val="single" w:sz="4" w:space="0" w:color="000000"/>
              <w:bottom w:val="single" w:sz="4" w:space="0" w:color="000000"/>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left w:val="single" w:sz="4" w:space="0" w:color="000000"/>
              <w:bottom w:val="single" w:sz="4" w:space="0" w:color="000000"/>
              <w:right w:val="single" w:sz="4" w:space="0" w:color="auto"/>
            </w:tcBorders>
            <w:shd w:val="clear" w:color="auto" w:fill="auto"/>
            <w:vAlign w:val="center"/>
          </w:tcPr>
          <w:p w:rsidR="006D48B5" w:rsidRPr="00086A76"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RPr="00086A76"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left w:val="single" w:sz="4" w:space="0" w:color="000000"/>
              <w:bottom w:val="single" w:sz="4" w:space="0" w:color="auto"/>
              <w:right w:val="single" w:sz="4" w:space="0" w:color="auto"/>
            </w:tcBorders>
            <w:shd w:val="clear" w:color="auto" w:fill="auto"/>
            <w:vAlign w:val="center"/>
          </w:tcPr>
          <w:p w:rsidR="006D48B5" w:rsidRPr="001E4F09" w:rsidRDefault="006D48B5" w:rsidP="00DB1D20">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1134" w:type="dxa"/>
            <w:tcBorders>
              <w:left w:val="single" w:sz="4" w:space="0" w:color="auto"/>
              <w:bottom w:val="single" w:sz="4" w:space="0" w:color="auto"/>
            </w:tcBorders>
            <w:shd w:val="clear" w:color="auto" w:fill="auto"/>
            <w:vAlign w:val="center"/>
          </w:tcPr>
          <w:p w:rsidR="006D48B5" w:rsidRPr="006D48B5"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827465</w:t>
            </w:r>
          </w:p>
        </w:tc>
        <w:tc>
          <w:tcPr>
            <w:tcW w:w="5033" w:type="dxa"/>
            <w:gridSpan w:val="2"/>
            <w:tcBorders>
              <w:left w:val="single" w:sz="4" w:space="0" w:color="000000"/>
              <w:bottom w:val="single" w:sz="4" w:space="0" w:color="auto"/>
            </w:tcBorders>
            <w:shd w:val="clear" w:color="auto" w:fill="auto"/>
            <w:vAlign w:val="center"/>
          </w:tcPr>
          <w:p w:rsidR="006D48B5" w:rsidRDefault="006D48B5" w:rsidP="00DB1D20">
            <w:pPr>
              <w:pStyle w:val="NormalWeb"/>
              <w:spacing w:line="210" w:lineRule="atLeast"/>
            </w:pPr>
            <w:r w:rsidRPr="00086A76">
              <w:rPr>
                <w:lang w:val="sr-Latn-RS"/>
              </w:rPr>
              <w:t xml:space="preserve">O-ring </w:t>
            </w:r>
            <w:r>
              <w:rPr>
                <w:lang w:val="sr-Latn-RS"/>
              </w:rPr>
              <w:t>59,5</w:t>
            </w:r>
            <w:r w:rsidRPr="00086A76">
              <w:rPr>
                <w:lang w:val="sr-Latn-RS"/>
              </w:rPr>
              <w:t>x3- pozicija</w:t>
            </w:r>
            <w:r>
              <w:rPr>
                <w:lang w:val="sr-Latn-RS"/>
              </w:rPr>
              <w:t xml:space="preserve"> 32</w:t>
            </w:r>
          </w:p>
        </w:tc>
        <w:tc>
          <w:tcPr>
            <w:tcW w:w="1071" w:type="dxa"/>
            <w:tcBorders>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left w:val="single" w:sz="4" w:space="0" w:color="000000"/>
              <w:bottom w:val="single" w:sz="4" w:space="0" w:color="auto"/>
              <w:right w:val="single" w:sz="4" w:space="0" w:color="auto"/>
            </w:tcBorders>
            <w:shd w:val="clear" w:color="auto" w:fill="auto"/>
            <w:vAlign w:val="center"/>
          </w:tcPr>
          <w:p w:rsidR="006D48B5" w:rsidRPr="00086A76"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RPr="00086A76"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Default="006D48B5" w:rsidP="00DB1D20">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1134" w:type="dxa"/>
            <w:tcBorders>
              <w:top w:val="single" w:sz="4" w:space="0" w:color="auto"/>
              <w:left w:val="single" w:sz="4" w:space="0" w:color="auto"/>
              <w:bottom w:val="single" w:sz="4" w:space="0" w:color="auto"/>
            </w:tcBorders>
            <w:shd w:val="clear" w:color="auto" w:fill="auto"/>
            <w:vAlign w:val="center"/>
          </w:tcPr>
          <w:p w:rsidR="006D48B5" w:rsidRPr="006D48B5"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827487</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sz w:val="20"/>
                <w:szCs w:val="20"/>
              </w:rPr>
            </w:pPr>
            <w:r>
              <w:rPr>
                <w:lang w:val="sr-Latn-RS"/>
              </w:rPr>
              <w:t>O-ring 169,3x5,7-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33</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D503D">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Pr="00086A76"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7</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827490</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O-ring 184,3x5,7-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34</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827493</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O-ring 199,3x5,7-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35</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9</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827498</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O-ring 249,3x5,7-</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36</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10</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825892</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Osigurač-</w:t>
            </w:r>
            <w:r w:rsidRPr="00086A76">
              <w:rPr>
                <w:lang w:val="sr-Latn-RS"/>
              </w:rPr>
              <w:t>pozicija</w:t>
            </w:r>
            <w:r>
              <w:rPr>
                <w:lang w:val="sr-Latn-RS"/>
              </w:rPr>
              <w:t xml:space="preserve"> 24</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11</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825050</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Zaptivni element za ulje-</w:t>
            </w:r>
            <w:r w:rsidRPr="00086A76">
              <w:rPr>
                <w:lang w:val="sr-Latn-RS"/>
              </w:rPr>
              <w:t>pozicija</w:t>
            </w:r>
            <w:r>
              <w:rPr>
                <w:lang w:val="sr-Latn-RS"/>
              </w:rPr>
              <w:t xml:space="preserve"> 18</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40</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12</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2501962</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Držač kliznog prstena-</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56</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13</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7204503</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Zaptivka ulja-</w:t>
            </w:r>
            <w:r w:rsidRPr="00086A76">
              <w:rPr>
                <w:rFonts w:asciiTheme="minorHAnsi" w:eastAsiaTheme="minorHAnsi" w:hAnsiTheme="minorHAnsi" w:cstheme="minorBidi"/>
                <w:kern w:val="0"/>
                <w:sz w:val="22"/>
                <w:szCs w:val="22"/>
                <w:lang w:val="sr-Latn-RS" w:eastAsia="en-US"/>
              </w:rPr>
              <w:t xml:space="preserve"> </w:t>
            </w:r>
            <w:r w:rsidRPr="00086A76">
              <w:rPr>
                <w:lang w:val="sr-Latn-RS"/>
              </w:rPr>
              <w:t>pozicija</w:t>
            </w:r>
            <w:r>
              <w:rPr>
                <w:lang w:val="sr-Latn-RS"/>
              </w:rPr>
              <w:t xml:space="preserve"> 48</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14</w:t>
            </w: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7204502</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Zaptivka vode-</w:t>
            </w:r>
            <w:r w:rsidRPr="00086A76">
              <w:rPr>
                <w:lang w:val="sr-Latn-RS"/>
              </w:rPr>
              <w:t xml:space="preserve"> pozicija</w:t>
            </w:r>
            <w:r>
              <w:rPr>
                <w:lang w:val="sr-Latn-RS"/>
              </w:rPr>
              <w:t xml:space="preserve"> 51</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p>
        </w:tc>
        <w:tc>
          <w:tcPr>
            <w:tcW w:w="1134" w:type="dxa"/>
            <w:tcBorders>
              <w:top w:val="single" w:sz="4" w:space="0" w:color="auto"/>
              <w:left w:val="single" w:sz="4" w:space="0" w:color="auto"/>
              <w:bottom w:val="single" w:sz="4" w:space="0" w:color="auto"/>
            </w:tcBorders>
            <w:shd w:val="clear" w:color="auto" w:fill="auto"/>
            <w:vAlign w:val="center"/>
          </w:tcPr>
          <w:p w:rsidR="006D48B5" w:rsidRPr="00086A76"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Pr="00427E99" w:rsidRDefault="006D48B5" w:rsidP="00DB1D20">
            <w:pPr>
              <w:pStyle w:val="NormalWeb"/>
              <w:spacing w:line="210" w:lineRule="atLeast"/>
              <w:rPr>
                <w:lang w:val="sr-Latn-RS"/>
              </w:rPr>
            </w:pPr>
            <w:r w:rsidRPr="00427E99">
              <w:rPr>
                <w:b/>
                <w:sz w:val="22"/>
              </w:rPr>
              <w:t>Potapajuće pumpa ,,Flygt“ BS</w:t>
            </w:r>
            <w:r w:rsidRPr="00427E99">
              <w:rPr>
                <w:b/>
                <w:sz w:val="22"/>
                <w:lang w:val="sr-Latn-RS"/>
              </w:rPr>
              <w:t>2630;</w:t>
            </w:r>
            <w:r>
              <w:rPr>
                <w:b/>
                <w:sz w:val="22"/>
                <w:lang w:val="sr-Latn-RS"/>
              </w:rPr>
              <w:t xml:space="preserve"> </w:t>
            </w:r>
            <w:r w:rsidRPr="00427E99">
              <w:rPr>
                <w:b/>
                <w:sz w:val="22"/>
              </w:rPr>
              <w:t>3,7 k</w:t>
            </w:r>
            <w:r w:rsidRPr="00427E99">
              <w:rPr>
                <w:b/>
                <w:sz w:val="22"/>
                <w:lang w:val="sr-Latn-RS"/>
              </w:rPr>
              <w:t>W</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867A1C"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24"/>
                <w:szCs w:val="24"/>
                <w:lang w:val="sr-Latn-RS" w:eastAsia="ar-SA"/>
              </w:rPr>
              <w:t>-</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427E99"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15</w:t>
            </w:r>
          </w:p>
        </w:tc>
        <w:tc>
          <w:tcPr>
            <w:tcW w:w="1134" w:type="dxa"/>
            <w:tcBorders>
              <w:top w:val="single" w:sz="4" w:space="0" w:color="auto"/>
              <w:left w:val="single" w:sz="4" w:space="0" w:color="auto"/>
              <w:bottom w:val="single" w:sz="4" w:space="0" w:color="auto"/>
            </w:tcBorders>
            <w:shd w:val="clear" w:color="auto" w:fill="auto"/>
            <w:vAlign w:val="center"/>
          </w:tcPr>
          <w:p w:rsidR="006D48B5" w:rsidRPr="00427E99"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900</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Set za popravku</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2</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Pr="00427E99"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16</w:t>
            </w:r>
          </w:p>
        </w:tc>
        <w:tc>
          <w:tcPr>
            <w:tcW w:w="1134" w:type="dxa"/>
            <w:tcBorders>
              <w:top w:val="single" w:sz="4" w:space="0" w:color="auto"/>
              <w:left w:val="single" w:sz="4" w:space="0" w:color="auto"/>
              <w:bottom w:val="single" w:sz="4" w:space="0" w:color="auto"/>
            </w:tcBorders>
            <w:shd w:val="clear" w:color="auto" w:fill="auto"/>
            <w:vAlign w:val="center"/>
          </w:tcPr>
          <w:p w:rsidR="006D48B5" w:rsidRPr="00427E99"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6933800</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Kućište statora-pozicija 39</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130AFB"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D503D">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p>
        </w:tc>
        <w:tc>
          <w:tcPr>
            <w:tcW w:w="1134" w:type="dxa"/>
            <w:tcBorders>
              <w:top w:val="single" w:sz="4" w:space="0" w:color="auto"/>
              <w:left w:val="single" w:sz="4" w:space="0" w:color="auto"/>
              <w:bottom w:val="single" w:sz="4" w:space="0" w:color="auto"/>
            </w:tcBorders>
            <w:shd w:val="clear" w:color="auto" w:fill="auto"/>
            <w:vAlign w:val="center"/>
          </w:tcPr>
          <w:p w:rsidR="006D48B5"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sidRPr="00427E99">
              <w:rPr>
                <w:b/>
                <w:sz w:val="22"/>
              </w:rPr>
              <w:t>Potapajuće pumpa ,,Flygt“ BS</w:t>
            </w:r>
            <w:r>
              <w:rPr>
                <w:b/>
                <w:sz w:val="22"/>
                <w:lang w:val="sr-Latn-RS"/>
              </w:rPr>
              <w:t>2125</w:t>
            </w:r>
            <w:r w:rsidRPr="00427E99">
              <w:rPr>
                <w:b/>
                <w:sz w:val="22"/>
                <w:lang w:val="sr-Latn-RS"/>
              </w:rPr>
              <w:t>;</w:t>
            </w:r>
            <w:r>
              <w:rPr>
                <w:b/>
                <w:sz w:val="22"/>
                <w:lang w:val="sr-Latn-RS"/>
              </w:rPr>
              <w:t xml:space="preserve">  8 </w:t>
            </w:r>
            <w:r w:rsidRPr="00427E99">
              <w:rPr>
                <w:b/>
                <w:sz w:val="22"/>
              </w:rPr>
              <w:t>k</w:t>
            </w:r>
            <w:r w:rsidRPr="00427E99">
              <w:rPr>
                <w:b/>
                <w:sz w:val="22"/>
                <w:lang w:val="sr-Latn-RS"/>
              </w:rPr>
              <w:t>W</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867A1C"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24"/>
                <w:szCs w:val="24"/>
                <w:lang w:val="sr-Latn-RS" w:eastAsia="ar-SA"/>
              </w:rPr>
              <w:t>-</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w:t>
            </w:r>
          </w:p>
        </w:tc>
      </w:tr>
      <w:tr w:rsidR="006D48B5" w:rsidTr="006C1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709" w:type="dxa"/>
            <w:tcBorders>
              <w:top w:val="single" w:sz="4" w:space="0" w:color="auto"/>
              <w:left w:val="single" w:sz="4" w:space="0" w:color="auto"/>
              <w:bottom w:val="single" w:sz="4" w:space="0" w:color="auto"/>
            </w:tcBorders>
            <w:shd w:val="clear" w:color="auto" w:fill="auto"/>
            <w:vAlign w:val="center"/>
          </w:tcPr>
          <w:p w:rsidR="006D48B5" w:rsidRDefault="006D48B5" w:rsidP="00DB1D20">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17</w:t>
            </w:r>
          </w:p>
        </w:tc>
        <w:tc>
          <w:tcPr>
            <w:tcW w:w="1134" w:type="dxa"/>
            <w:tcBorders>
              <w:top w:val="single" w:sz="4" w:space="0" w:color="auto"/>
              <w:left w:val="single" w:sz="4" w:space="0" w:color="auto"/>
              <w:bottom w:val="single" w:sz="4" w:space="0" w:color="auto"/>
            </w:tcBorders>
            <w:shd w:val="clear" w:color="auto" w:fill="auto"/>
            <w:vAlign w:val="center"/>
          </w:tcPr>
          <w:p w:rsidR="006D48B5" w:rsidRDefault="006D48B5" w:rsidP="006D48B5">
            <w:pPr>
              <w:suppressAutoHyphens/>
              <w:snapToGrid w:val="0"/>
              <w:spacing w:after="0" w:line="240" w:lineRule="auto"/>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5013805</w:t>
            </w:r>
          </w:p>
        </w:tc>
        <w:tc>
          <w:tcPr>
            <w:tcW w:w="5033" w:type="dxa"/>
            <w:gridSpan w:val="2"/>
            <w:tcBorders>
              <w:top w:val="single" w:sz="4" w:space="0" w:color="auto"/>
              <w:left w:val="single" w:sz="4" w:space="0" w:color="000000"/>
              <w:bottom w:val="single" w:sz="4" w:space="0" w:color="auto"/>
            </w:tcBorders>
            <w:shd w:val="clear" w:color="auto" w:fill="auto"/>
            <w:vAlign w:val="center"/>
          </w:tcPr>
          <w:p w:rsidR="006D48B5" w:rsidRDefault="006D48B5" w:rsidP="00DB1D20">
            <w:pPr>
              <w:pStyle w:val="NormalWeb"/>
              <w:spacing w:line="210" w:lineRule="atLeast"/>
              <w:rPr>
                <w:lang w:val="sr-Latn-RS"/>
              </w:rPr>
            </w:pPr>
            <w:r>
              <w:rPr>
                <w:lang w:val="sr-Latn-RS"/>
              </w:rPr>
              <w:t>Mehanička zaptivka-pozicija 102</w:t>
            </w:r>
          </w:p>
        </w:tc>
        <w:tc>
          <w:tcPr>
            <w:tcW w:w="1071" w:type="dxa"/>
            <w:tcBorders>
              <w:top w:val="single" w:sz="4" w:space="0" w:color="auto"/>
              <w:left w:val="single" w:sz="4" w:space="0" w:color="000000"/>
              <w:bottom w:val="single" w:sz="4" w:space="0" w:color="auto"/>
            </w:tcBorders>
            <w:shd w:val="clear" w:color="auto" w:fill="auto"/>
            <w:vAlign w:val="center"/>
          </w:tcPr>
          <w:p w:rsidR="006D48B5" w:rsidRPr="00427E99" w:rsidRDefault="006D48B5" w:rsidP="00DB1D20">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sidRPr="001D503D">
              <w:rPr>
                <w:rFonts w:ascii="Times New Roman" w:eastAsia="Times New Roman" w:hAnsi="Times New Roman" w:cs="Times New Roman"/>
                <w:kern w:val="1"/>
                <w:sz w:val="16"/>
                <w:szCs w:val="16"/>
                <w:lang w:val="sr-Cyrl-RS" w:eastAsia="ar-SA"/>
              </w:rPr>
              <w:t>ком.</w:t>
            </w:r>
          </w:p>
        </w:tc>
        <w:tc>
          <w:tcPr>
            <w:tcW w:w="1075" w:type="dxa"/>
            <w:tcBorders>
              <w:top w:val="single" w:sz="4" w:space="0" w:color="auto"/>
              <w:left w:val="single" w:sz="4" w:space="0" w:color="000000"/>
              <w:bottom w:val="single" w:sz="4" w:space="0" w:color="auto"/>
              <w:right w:val="single" w:sz="4" w:space="0" w:color="auto"/>
            </w:tcBorders>
            <w:shd w:val="clear" w:color="auto" w:fill="auto"/>
            <w:vAlign w:val="center"/>
          </w:tcPr>
          <w:p w:rsidR="006D48B5" w:rsidRDefault="006D48B5"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4</w:t>
            </w:r>
          </w:p>
        </w:tc>
      </w:tr>
    </w:tbl>
    <w:p w:rsidR="0044344E" w:rsidRDefault="0044344E" w:rsidP="0084610E">
      <w:pPr>
        <w:suppressAutoHyphens/>
        <w:spacing w:after="240" w:line="240" w:lineRule="auto"/>
        <w:ind w:left="240"/>
        <w:rPr>
          <w:rFonts w:ascii="Times New Roman" w:eastAsia="Times New Roman" w:hAnsi="Times New Roman" w:cs="Times New Roman"/>
          <w:b/>
          <w:kern w:val="1"/>
          <w:sz w:val="24"/>
          <w:szCs w:val="24"/>
          <w:lang w:val="sr-Latn-RS" w:eastAsia="ar-SA"/>
        </w:rPr>
      </w:pPr>
    </w:p>
    <w:p w:rsidR="0012768C" w:rsidRPr="0084610E" w:rsidRDefault="006C1F69" w:rsidP="0084610E">
      <w:pPr>
        <w:suppressAutoHyphens/>
        <w:spacing w:after="240" w:line="240" w:lineRule="auto"/>
        <w:ind w:left="240"/>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b/>
          <w:kern w:val="1"/>
          <w:sz w:val="24"/>
          <w:szCs w:val="24"/>
          <w:lang w:val="sr-Cyrl-RS" w:eastAsia="ar-SA"/>
        </w:rPr>
        <w:t xml:space="preserve">NAPOMENA: </w:t>
      </w:r>
      <w:r w:rsidRPr="0084610E">
        <w:rPr>
          <w:rFonts w:ascii="Times New Roman" w:eastAsia="Times New Roman" w:hAnsi="Times New Roman" w:cs="Times New Roman"/>
          <w:kern w:val="1"/>
          <w:sz w:val="24"/>
          <w:szCs w:val="24"/>
          <w:lang w:val="sr-Cyrl-RS" w:eastAsia="ar-SA"/>
        </w:rPr>
        <w:t>S obzirom da se radi o rezervnim delovima za potapajuće pumpe u E</w:t>
      </w:r>
      <w:r w:rsidRPr="0084610E">
        <w:rPr>
          <w:rFonts w:ascii="Times New Roman" w:eastAsia="Times New Roman" w:hAnsi="Times New Roman" w:cs="Times New Roman"/>
          <w:kern w:val="1"/>
          <w:sz w:val="24"/>
          <w:szCs w:val="24"/>
          <w:lang w:val="sr-Latn-RS" w:eastAsia="ar-SA"/>
        </w:rPr>
        <w:t>X-</w:t>
      </w:r>
      <w:r w:rsidRPr="0084610E">
        <w:rPr>
          <w:rFonts w:ascii="Times New Roman" w:eastAsia="Times New Roman" w:hAnsi="Times New Roman" w:cs="Times New Roman"/>
          <w:kern w:val="1"/>
          <w:sz w:val="24"/>
          <w:szCs w:val="24"/>
          <w:lang w:val="sr-Cyrl-RS" w:eastAsia="ar-SA"/>
        </w:rPr>
        <w:t xml:space="preserve"> </w:t>
      </w:r>
      <w:r w:rsidR="0084610E" w:rsidRPr="0084610E">
        <w:rPr>
          <w:rFonts w:ascii="Times New Roman" w:eastAsia="Times New Roman" w:hAnsi="Times New Roman" w:cs="Times New Roman"/>
          <w:kern w:val="1"/>
          <w:sz w:val="24"/>
          <w:szCs w:val="24"/>
          <w:lang w:val="sr-Cyrl-RS" w:eastAsia="ar-SA"/>
        </w:rPr>
        <w:t xml:space="preserve">              </w:t>
      </w:r>
      <w:r w:rsidRPr="0084610E">
        <w:rPr>
          <w:rFonts w:ascii="Times New Roman" w:eastAsia="Times New Roman" w:hAnsi="Times New Roman" w:cs="Times New Roman"/>
          <w:kern w:val="1"/>
          <w:sz w:val="24"/>
          <w:szCs w:val="24"/>
          <w:lang w:val="sr-Cyrl-RS" w:eastAsia="ar-SA"/>
        </w:rPr>
        <w:t>zaštiti, delovi moraju biti originalni.</w:t>
      </w:r>
    </w:p>
    <w:p w:rsidR="0044344E" w:rsidRDefault="0044344E" w:rsidP="0044344E">
      <w:pPr>
        <w:suppressAutoHyphens/>
        <w:spacing w:after="240" w:line="240" w:lineRule="auto"/>
        <w:rPr>
          <w:rFonts w:ascii="Times New Roman" w:eastAsia="Times New Roman" w:hAnsi="Times New Roman" w:cs="Times New Roman"/>
          <w:kern w:val="1"/>
          <w:sz w:val="24"/>
          <w:szCs w:val="24"/>
          <w:lang w:val="en-US" w:eastAsia="ar-SA"/>
        </w:rPr>
      </w:pPr>
    </w:p>
    <w:p w:rsidR="0044344E" w:rsidRDefault="0044344E" w:rsidP="0044344E">
      <w:pPr>
        <w:suppressAutoHyphens/>
        <w:spacing w:after="240" w:line="240" w:lineRule="auto"/>
        <w:rPr>
          <w:rFonts w:ascii="Times New Roman" w:eastAsia="Times New Roman" w:hAnsi="Times New Roman" w:cs="Times New Roman"/>
          <w:kern w:val="1"/>
          <w:sz w:val="24"/>
          <w:szCs w:val="24"/>
          <w:lang w:val="en-US" w:eastAsia="ar-SA"/>
        </w:rPr>
      </w:pPr>
    </w:p>
    <w:p w:rsidR="0044344E" w:rsidRPr="0044344E" w:rsidRDefault="0044344E" w:rsidP="0044344E">
      <w:pPr>
        <w:suppressAutoHyphens/>
        <w:spacing w:after="240" w:line="360" w:lineRule="auto"/>
        <w:jc w:val="both"/>
        <w:rPr>
          <w:rFonts w:ascii="Times New Roman" w:eastAsia="Times New Roman" w:hAnsi="Times New Roman" w:cs="Times New Roman"/>
          <w:kern w:val="1"/>
          <w:sz w:val="24"/>
          <w:szCs w:val="24"/>
          <w:lang w:eastAsia="ar-SA"/>
        </w:rPr>
      </w:pPr>
      <w:r w:rsidRPr="0044344E">
        <w:rPr>
          <w:rFonts w:ascii="Times New Roman" w:eastAsia="Times New Roman" w:hAnsi="Times New Roman" w:cs="Times New Roman"/>
          <w:kern w:val="1"/>
          <w:sz w:val="24"/>
          <w:szCs w:val="24"/>
          <w:lang w:val="en-US" w:eastAsia="ar-SA"/>
        </w:rPr>
        <w:t xml:space="preserve">     Mesto</w:t>
      </w:r>
      <w:r w:rsidRPr="0044344E">
        <w:rPr>
          <w:rFonts w:ascii="Times New Roman" w:eastAsia="Times New Roman" w:hAnsi="Times New Roman" w:cs="Times New Roman"/>
          <w:kern w:val="1"/>
          <w:sz w:val="24"/>
          <w:szCs w:val="24"/>
          <w:lang w:eastAsia="ar-SA"/>
        </w:rPr>
        <w:t>: ___________________  Ponu</w:t>
      </w:r>
      <w:r w:rsidRPr="0044344E">
        <w:rPr>
          <w:rFonts w:ascii="Times New Roman" w:eastAsia="Times New Roman" w:hAnsi="Times New Roman" w:cs="Times New Roman"/>
          <w:kern w:val="1"/>
          <w:sz w:val="24"/>
          <w:szCs w:val="24"/>
          <w:lang w:val="sr-Latn-RS" w:eastAsia="ar-SA"/>
        </w:rPr>
        <w:t>đač</w:t>
      </w:r>
      <w:r w:rsidRPr="0044344E">
        <w:rPr>
          <w:rFonts w:ascii="Times New Roman" w:eastAsia="Times New Roman" w:hAnsi="Times New Roman" w:cs="Times New Roman"/>
          <w:kern w:val="1"/>
          <w:sz w:val="24"/>
          <w:szCs w:val="24"/>
          <w:lang w:eastAsia="ar-SA"/>
        </w:rPr>
        <w:t>:_____________________________________</w:t>
      </w:r>
    </w:p>
    <w:p w:rsidR="0044344E" w:rsidRPr="00A92595" w:rsidRDefault="0044344E" w:rsidP="0044344E">
      <w:pPr>
        <w:suppressAutoHyphens/>
        <w:spacing w:after="240" w:line="360" w:lineRule="auto"/>
        <w:jc w:val="both"/>
        <w:rPr>
          <w:rFonts w:ascii="Times New Roman" w:eastAsia="Times New Roman" w:hAnsi="Times New Roman" w:cs="Times New Roman"/>
          <w:kern w:val="1"/>
          <w:sz w:val="24"/>
          <w:szCs w:val="24"/>
          <w:lang w:eastAsia="ar-SA"/>
        </w:rPr>
      </w:pPr>
      <w:r w:rsidRPr="0044344E">
        <w:rPr>
          <w:rFonts w:ascii="Times New Roman" w:eastAsia="Times New Roman" w:hAnsi="Times New Roman" w:cs="Times New Roman"/>
          <w:kern w:val="1"/>
          <w:sz w:val="24"/>
          <w:szCs w:val="24"/>
          <w:lang w:eastAsia="ar-SA"/>
        </w:rPr>
        <w:t xml:space="preserve">     Datum: __________________ </w:t>
      </w:r>
      <w:r>
        <w:rPr>
          <w:rFonts w:ascii="Times New Roman" w:eastAsia="Times New Roman" w:hAnsi="Times New Roman" w:cs="Times New Roman"/>
          <w:kern w:val="1"/>
          <w:sz w:val="24"/>
          <w:szCs w:val="24"/>
          <w:lang w:eastAsia="ar-SA"/>
        </w:rPr>
        <w:t xml:space="preserve">  </w:t>
      </w:r>
      <w:r w:rsidRPr="0044344E">
        <w:rPr>
          <w:rFonts w:ascii="Times New Roman" w:eastAsia="Times New Roman" w:hAnsi="Times New Roman" w:cs="Times New Roman"/>
          <w:kern w:val="1"/>
          <w:sz w:val="24"/>
          <w:szCs w:val="24"/>
          <w:lang w:eastAsia="ar-SA"/>
        </w:rPr>
        <w:t>Potpis ovlašćenog lica:__________________________</w:t>
      </w:r>
      <w:r>
        <w:rPr>
          <w:rFonts w:ascii="Times New Roman" w:eastAsia="Times New Roman" w:hAnsi="Times New Roman" w:cs="Times New Roman"/>
          <w:kern w:val="1"/>
          <w:sz w:val="24"/>
          <w:szCs w:val="24"/>
          <w:lang w:eastAsia="ar-SA"/>
        </w:rPr>
        <w:t>_</w:t>
      </w:r>
      <w:r w:rsidRPr="0044344E">
        <w:rPr>
          <w:rFonts w:ascii="Times New Roman" w:eastAsia="Times New Roman" w:hAnsi="Times New Roman" w:cs="Times New Roman"/>
          <w:kern w:val="1"/>
          <w:sz w:val="24"/>
          <w:szCs w:val="24"/>
          <w:lang w:eastAsia="ar-SA"/>
        </w:rPr>
        <w:t xml:space="preserve">      </w:t>
      </w:r>
    </w:p>
    <w:p w:rsidR="0044344E" w:rsidRPr="00A92595" w:rsidRDefault="0044344E" w:rsidP="0044344E">
      <w:pPr>
        <w:suppressAutoHyphens/>
        <w:spacing w:after="240" w:line="36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M.P</w:t>
      </w:r>
      <w:r w:rsidRPr="00A92595">
        <w:rPr>
          <w:rFonts w:ascii="Times New Roman" w:eastAsia="Times New Roman" w:hAnsi="Times New Roman" w:cs="Times New Roman"/>
          <w:kern w:val="1"/>
          <w:sz w:val="24"/>
          <w:szCs w:val="24"/>
          <w:lang w:eastAsia="ar-SA"/>
        </w:rPr>
        <w:t xml:space="preserve">.  </w:t>
      </w:r>
    </w:p>
    <w:p w:rsidR="0044344E" w:rsidRPr="00A92595" w:rsidRDefault="0044344E" w:rsidP="0044344E">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w:t>
      </w:r>
      <w:r>
        <w:rPr>
          <w:rFonts w:ascii="Times New Roman" w:eastAsia="Times New Roman" w:hAnsi="Times New Roman" w:cs="Times New Roman"/>
          <w:kern w:val="1"/>
          <w:sz w:val="24"/>
          <w:szCs w:val="24"/>
          <w:lang w:val="sr-Latn-RS" w:eastAsia="ar-SA"/>
        </w:rPr>
        <w:t>ponuđač mora overiti tehničku specifikaciju</w:t>
      </w:r>
      <w:r w:rsidRPr="00A92595">
        <w:rPr>
          <w:rFonts w:ascii="Times New Roman" w:eastAsia="Times New Roman" w:hAnsi="Times New Roman" w:cs="Times New Roman"/>
          <w:kern w:val="1"/>
          <w:sz w:val="24"/>
          <w:szCs w:val="24"/>
          <w:lang w:val="sr-Cyrl-CS" w:eastAsia="ar-SA"/>
        </w:rPr>
        <w:t>)</w:t>
      </w:r>
    </w:p>
    <w:p w:rsidR="0084610E" w:rsidRDefault="0084610E" w:rsidP="0044344E">
      <w:pPr>
        <w:suppressAutoHyphens/>
        <w:spacing w:after="0" w:line="360" w:lineRule="auto"/>
        <w:rPr>
          <w:rFonts w:ascii="Times New Roman" w:eastAsia="Times New Roman" w:hAnsi="Times New Roman" w:cs="Times New Roman"/>
          <w:b/>
          <w:bCs/>
          <w:kern w:val="1"/>
          <w:sz w:val="24"/>
          <w:szCs w:val="24"/>
          <w:lang w:val="sr-Latn-RS" w:eastAsia="ar-SA"/>
        </w:rPr>
      </w:pPr>
    </w:p>
    <w:p w:rsidR="0044344E" w:rsidRPr="0044344E" w:rsidRDefault="0044344E" w:rsidP="0044344E">
      <w:pPr>
        <w:suppressAutoHyphens/>
        <w:spacing w:after="0" w:line="360" w:lineRule="auto"/>
        <w:rPr>
          <w:rFonts w:ascii="Times New Roman" w:eastAsia="Times New Roman" w:hAnsi="Times New Roman" w:cs="Times New Roman"/>
          <w:b/>
          <w:bCs/>
          <w:kern w:val="1"/>
          <w:sz w:val="24"/>
          <w:szCs w:val="24"/>
          <w:lang w:val="sr-Latn-RS" w:eastAsia="ar-SA"/>
        </w:rPr>
      </w:pPr>
    </w:p>
    <w:p w:rsidR="0044344E" w:rsidRDefault="0044344E" w:rsidP="0012768C">
      <w:pPr>
        <w:suppressAutoHyphens/>
        <w:spacing w:after="0" w:line="360" w:lineRule="auto"/>
        <w:jc w:val="center"/>
        <w:rPr>
          <w:rFonts w:ascii="Times New Roman" w:eastAsia="Times New Roman" w:hAnsi="Times New Roman" w:cs="Times New Roman"/>
          <w:b/>
          <w:bCs/>
          <w:kern w:val="1"/>
          <w:sz w:val="24"/>
          <w:szCs w:val="24"/>
          <w:lang w:eastAsia="ar-SA"/>
        </w:rPr>
      </w:pPr>
    </w:p>
    <w:p w:rsidR="0012768C" w:rsidRDefault="00103847" w:rsidP="0012768C">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03847">
        <w:rPr>
          <w:rFonts w:ascii="Times New Roman" w:eastAsia="Times New Roman" w:hAnsi="Times New Roman" w:cs="Times New Roman"/>
          <w:b/>
          <w:bCs/>
          <w:kern w:val="1"/>
          <w:sz w:val="24"/>
          <w:szCs w:val="24"/>
          <w:lang w:eastAsia="ar-SA"/>
        </w:rPr>
        <w:t>Partija</w:t>
      </w:r>
      <w:r w:rsidR="001E4F09" w:rsidRPr="004430A3">
        <w:rPr>
          <w:rFonts w:ascii="Times New Roman" w:eastAsia="Times New Roman" w:hAnsi="Times New Roman" w:cs="Times New Roman"/>
          <w:b/>
          <w:bCs/>
          <w:kern w:val="1"/>
          <w:sz w:val="24"/>
          <w:szCs w:val="24"/>
          <w:lang w:val="sr-Cyrl-CS" w:eastAsia="ar-SA"/>
        </w:rPr>
        <w:t xml:space="preserve"> 2:</w:t>
      </w:r>
      <w:r w:rsidR="001E4F09" w:rsidRPr="004430A3">
        <w:rPr>
          <w:rFonts w:ascii="Times New Roman" w:eastAsia="Times New Roman" w:hAnsi="Times New Roman" w:cs="Times New Roman"/>
          <w:b/>
          <w:bCs/>
          <w:kern w:val="1"/>
          <w:sz w:val="24"/>
          <w:szCs w:val="24"/>
          <w:lang w:val="en-US" w:eastAsia="ar-SA"/>
        </w:rPr>
        <w:t xml:space="preserve"> </w:t>
      </w:r>
    </w:p>
    <w:p w:rsidR="0012768C" w:rsidRPr="00681FD9" w:rsidRDefault="001E4F09" w:rsidP="0012768C">
      <w:pPr>
        <w:suppressAutoHyphens/>
        <w:spacing w:after="0" w:line="360" w:lineRule="auto"/>
        <w:jc w:val="center"/>
        <w:rPr>
          <w:rFonts w:ascii="Times New Roman" w:eastAsia="Times New Roman" w:hAnsi="Times New Roman" w:cs="Times New Roman"/>
          <w:bCs/>
          <w:kern w:val="1"/>
          <w:sz w:val="24"/>
          <w:szCs w:val="24"/>
          <w:lang w:eastAsia="ar-SA"/>
        </w:rPr>
      </w:pPr>
      <w:r w:rsidRPr="00736DD1">
        <w:rPr>
          <w:rFonts w:ascii="Times New Roman" w:eastAsia="Times New Roman" w:hAnsi="Times New Roman" w:cs="Times New Roman"/>
          <w:b/>
          <w:bCs/>
          <w:kern w:val="1"/>
          <w:sz w:val="24"/>
          <w:szCs w:val="24"/>
          <w:lang w:val="sr-Cyrl-CS" w:eastAsia="ar-SA"/>
        </w:rPr>
        <w:t xml:space="preserve"> </w:t>
      </w:r>
      <w:r w:rsidR="00681FD9">
        <w:rPr>
          <w:rFonts w:ascii="Times New Roman" w:eastAsia="Times New Roman" w:hAnsi="Times New Roman" w:cs="Times New Roman"/>
          <w:b/>
          <w:bCs/>
          <w:kern w:val="1"/>
          <w:sz w:val="24"/>
          <w:szCs w:val="24"/>
          <w:lang w:val="en-US" w:eastAsia="ar-SA"/>
        </w:rPr>
        <w:t>R</w:t>
      </w:r>
      <w:r w:rsidR="00681FD9">
        <w:rPr>
          <w:rFonts w:ascii="Times New Roman" w:eastAsia="Times New Roman" w:hAnsi="Times New Roman" w:cs="Times New Roman"/>
          <w:b/>
          <w:bCs/>
          <w:kern w:val="1"/>
          <w:sz w:val="24"/>
          <w:szCs w:val="24"/>
          <w:lang w:eastAsia="ar-SA"/>
        </w:rPr>
        <w:t>ezervni delovi za pumpe</w:t>
      </w:r>
      <w:r w:rsidR="00681FD9">
        <w:rPr>
          <w:rFonts w:ascii="Times New Roman" w:eastAsia="Times New Roman" w:hAnsi="Times New Roman" w:cs="Times New Roman"/>
          <w:b/>
          <w:bCs/>
          <w:kern w:val="1"/>
          <w:sz w:val="24"/>
          <w:szCs w:val="24"/>
          <w:lang w:val="sr-Cyrl-CS" w:eastAsia="ar-SA"/>
        </w:rPr>
        <w:t xml:space="preserve"> P2BA</w:t>
      </w:r>
      <w:r w:rsidR="0012768C" w:rsidRPr="0012768C">
        <w:rPr>
          <w:rFonts w:ascii="Times New Roman" w:eastAsia="Times New Roman" w:hAnsi="Times New Roman" w:cs="Times New Roman"/>
          <w:b/>
          <w:bCs/>
          <w:kern w:val="1"/>
          <w:sz w:val="24"/>
          <w:szCs w:val="24"/>
          <w:lang w:val="sr-Cyrl-CS" w:eastAsia="ar-SA"/>
        </w:rPr>
        <w:t>-</w:t>
      </w:r>
      <w:r w:rsidR="00681FD9">
        <w:rPr>
          <w:rFonts w:ascii="Times New Roman" w:eastAsia="Times New Roman" w:hAnsi="Times New Roman" w:cs="Times New Roman"/>
          <w:b/>
          <w:bCs/>
          <w:kern w:val="1"/>
          <w:sz w:val="24"/>
          <w:szCs w:val="24"/>
          <w:lang w:eastAsia="ar-SA"/>
        </w:rPr>
        <w:t>Poljska</w:t>
      </w:r>
      <w:r w:rsidR="00C6389E">
        <w:rPr>
          <w:rFonts w:ascii="Times New Roman" w:eastAsia="Times New Roman" w:hAnsi="Times New Roman" w:cs="Times New Roman"/>
          <w:b/>
          <w:bCs/>
          <w:kern w:val="1"/>
          <w:sz w:val="24"/>
          <w:szCs w:val="24"/>
          <w:lang w:eastAsia="ar-SA"/>
        </w:rPr>
        <w:t xml:space="preserve"> </w:t>
      </w:r>
      <w:r w:rsidR="00C6389E">
        <w:rPr>
          <w:rFonts w:ascii="Times New Roman" w:eastAsia="Times New Roman" w:hAnsi="Times New Roman" w:cs="Times New Roman"/>
          <w:b/>
          <w:bCs/>
          <w:kern w:val="1"/>
          <w:sz w:val="24"/>
          <w:szCs w:val="24"/>
          <w:lang w:val="sr-Cyrl-CS" w:eastAsia="ar-SA"/>
        </w:rPr>
        <w:t xml:space="preserve">и </w:t>
      </w:r>
      <w:r w:rsidR="00681FD9">
        <w:rPr>
          <w:rFonts w:ascii="Times New Roman" w:eastAsia="Times New Roman" w:hAnsi="Times New Roman" w:cs="Times New Roman"/>
          <w:b/>
          <w:bCs/>
          <w:kern w:val="1"/>
          <w:sz w:val="24"/>
          <w:szCs w:val="24"/>
          <w:lang w:val="sr-Cyrl-CS" w:eastAsia="ar-SA"/>
        </w:rPr>
        <w:t>,,</w:t>
      </w:r>
      <w:r w:rsidR="00681FD9">
        <w:rPr>
          <w:rFonts w:ascii="Times New Roman" w:eastAsia="Times New Roman" w:hAnsi="Times New Roman" w:cs="Times New Roman"/>
          <w:b/>
          <w:bCs/>
          <w:kern w:val="1"/>
          <w:sz w:val="24"/>
          <w:szCs w:val="24"/>
          <w:lang w:eastAsia="ar-SA"/>
        </w:rPr>
        <w:t>Jastrebac</w:t>
      </w:r>
      <w:r w:rsidR="00681FD9">
        <w:rPr>
          <w:rFonts w:ascii="Times New Roman" w:eastAsia="Times New Roman" w:hAnsi="Times New Roman" w:cs="Times New Roman"/>
          <w:b/>
          <w:bCs/>
          <w:kern w:val="1"/>
          <w:sz w:val="24"/>
          <w:szCs w:val="24"/>
          <w:lang w:val="sr-Cyrl-CS" w:eastAsia="ar-SA"/>
        </w:rPr>
        <w:t>“-</w:t>
      </w:r>
      <w:r w:rsidR="00681FD9">
        <w:rPr>
          <w:rFonts w:ascii="Times New Roman" w:eastAsia="Times New Roman" w:hAnsi="Times New Roman" w:cs="Times New Roman"/>
          <w:b/>
          <w:bCs/>
          <w:kern w:val="1"/>
          <w:sz w:val="24"/>
          <w:szCs w:val="24"/>
          <w:lang w:eastAsia="ar-SA"/>
        </w:rPr>
        <w:t>Srbija</w:t>
      </w:r>
      <w:r w:rsidR="00103847">
        <w:rPr>
          <w:rFonts w:ascii="Times New Roman" w:eastAsia="Times New Roman" w:hAnsi="Times New Roman" w:cs="Times New Roman"/>
          <w:b/>
          <w:bCs/>
          <w:kern w:val="1"/>
          <w:sz w:val="24"/>
          <w:szCs w:val="24"/>
          <w:lang w:eastAsia="ar-SA"/>
        </w:rPr>
        <w:t xml:space="preserve"> </w:t>
      </w:r>
    </w:p>
    <w:tbl>
      <w:tblPr>
        <w:tblW w:w="4828" w:type="pct"/>
        <w:tblCellSpacing w:w="0" w:type="dxa"/>
        <w:tblInd w:w="329" w:type="dxa"/>
        <w:tblBorders>
          <w:top w:val="outset" w:sz="6" w:space="0" w:color="000080"/>
          <w:left w:val="outset" w:sz="6" w:space="0" w:color="000080"/>
          <w:bottom w:val="outset" w:sz="6" w:space="0" w:color="000080"/>
          <w:right w:val="outset" w:sz="6" w:space="0" w:color="000080"/>
        </w:tblBorders>
        <w:tblCellMar>
          <w:top w:w="30" w:type="dxa"/>
          <w:left w:w="30" w:type="dxa"/>
          <w:bottom w:w="30" w:type="dxa"/>
          <w:right w:w="30" w:type="dxa"/>
        </w:tblCellMar>
        <w:tblLook w:val="04A0" w:firstRow="1" w:lastRow="0" w:firstColumn="1" w:lastColumn="0" w:noHBand="0" w:noVBand="1"/>
      </w:tblPr>
      <w:tblGrid>
        <w:gridCol w:w="709"/>
        <w:gridCol w:w="1275"/>
        <w:gridCol w:w="5623"/>
        <w:gridCol w:w="1512"/>
      </w:tblGrid>
      <w:tr w:rsidR="00E877E0" w:rsidRPr="00E877E0" w:rsidTr="006C1F69">
        <w:trPr>
          <w:trHeight w:val="210"/>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26</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Zaptivka ulja - za potapajucu pumpu</w:t>
            </w:r>
            <w:r w:rsidRPr="00E877E0">
              <w:rPr>
                <w:rFonts w:ascii="Times New Roman" w:eastAsia="Times New Roman" w:hAnsi="Times New Roman" w:cs="Times New Roman"/>
                <w:b/>
                <w:bCs/>
                <w:sz w:val="20"/>
                <w:szCs w:val="20"/>
                <w:lang w:eastAsia="sr-Latn-CS"/>
              </w:rPr>
              <w:t xml:space="preserve"> </w:t>
            </w:r>
            <w:r w:rsidRPr="00E877E0">
              <w:rPr>
                <w:rFonts w:ascii="Times New Roman" w:eastAsia="Times New Roman" w:hAnsi="Times New Roman" w:cs="Times New Roman"/>
                <w:sz w:val="20"/>
                <w:szCs w:val="20"/>
                <w:lang w:eastAsia="sr-Latn-CS"/>
              </w:rPr>
              <w:t>P2BA/NUSO-25A1/EO-BVVGF-1003</w:t>
            </w:r>
            <w:r w:rsidR="00AE412A" w:rsidRPr="00AE412A">
              <w:rPr>
                <w:rFonts w:ascii="Times New Roman" w:eastAsia="Times New Roman" w:hAnsi="Times New Roman" w:cs="Times New Roman"/>
                <w:sz w:val="20"/>
                <w:szCs w:val="20"/>
                <w:lang w:eastAsia="sr-Latn-CS"/>
              </w:rPr>
              <w:t>-Poljska</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2</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15</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Zaptivka vode - za potapajucu pumpu P2BA /NUSO-25A1/EO2VGF-1003</w:t>
            </w:r>
            <w:r w:rsidR="00AE412A" w:rsidRPr="00AE412A">
              <w:rPr>
                <w:rFonts w:ascii="Times New Roman" w:eastAsia="Times New Roman" w:hAnsi="Times New Roman" w:cs="Times New Roman"/>
                <w:sz w:val="20"/>
                <w:szCs w:val="20"/>
                <w:lang w:eastAsia="sr-Latn-CS"/>
              </w:rPr>
              <w:t>-Poljska</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3</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40</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AE412A" w:rsidRDefault="00E877E0" w:rsidP="00AE412A">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240x5 - za potapajucu pumpu P2BA</w:t>
            </w:r>
            <w:r w:rsidR="00AE412A">
              <w:rPr>
                <w:rFonts w:ascii="Times New Roman" w:eastAsia="Times New Roman" w:hAnsi="Times New Roman" w:cs="Times New Roman"/>
                <w:sz w:val="20"/>
                <w:szCs w:val="20"/>
                <w:lang w:val="sr-Cyrl-CS" w:eastAsia="sr-Latn-CS"/>
              </w:rPr>
              <w:t xml:space="preserve"> </w:t>
            </w:r>
            <w:r w:rsidR="00AE412A">
              <w:rPr>
                <w:rFonts w:ascii="Times New Roman" w:eastAsia="Times New Roman" w:hAnsi="Times New Roman" w:cs="Times New Roman"/>
                <w:sz w:val="20"/>
                <w:szCs w:val="20"/>
                <w:lang w:eastAsia="sr-Latn-CS"/>
              </w:rPr>
              <w:t>-Poljska</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4</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189,2x5,7 -</w:t>
            </w:r>
            <w:r w:rsidRPr="00E877E0">
              <w:rPr>
                <w:rFonts w:ascii="Times New Roman" w:eastAsia="Times New Roman" w:hAnsi="Times New Roman" w:cs="Times New Roman"/>
                <w:b/>
                <w:bCs/>
                <w:sz w:val="20"/>
                <w:szCs w:val="20"/>
                <w:lang w:eastAsia="sr-Latn-CS"/>
              </w:rPr>
              <w:t xml:space="preserve"> </w:t>
            </w:r>
            <w:r w:rsidRPr="00E877E0">
              <w:rPr>
                <w:rFonts w:ascii="Times New Roman" w:eastAsia="Times New Roman" w:hAnsi="Times New Roman" w:cs="Times New Roman"/>
                <w:sz w:val="20"/>
                <w:szCs w:val="20"/>
                <w:lang w:eastAsia="sr-Latn-CS"/>
              </w:rPr>
              <w:t>za potapajucu pumpu P2BA</w:t>
            </w:r>
            <w:r w:rsidR="00AE412A" w:rsidRPr="00AE412A">
              <w:rPr>
                <w:rFonts w:ascii="Times New Roman" w:eastAsia="Times New Roman" w:hAnsi="Times New Roman" w:cs="Times New Roman"/>
                <w:sz w:val="20"/>
                <w:szCs w:val="20"/>
                <w:lang w:eastAsia="sr-Latn-CS"/>
              </w:rPr>
              <w:t>-Poljska</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5</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42</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170x3 - za potapajucu pumpu P2BA</w:t>
            </w:r>
            <w:r w:rsidR="00AE412A" w:rsidRPr="00AE412A">
              <w:rPr>
                <w:rFonts w:ascii="Times New Roman" w:eastAsia="Times New Roman" w:hAnsi="Times New Roman" w:cs="Times New Roman"/>
                <w:sz w:val="20"/>
                <w:szCs w:val="20"/>
                <w:lang w:eastAsia="sr-Latn-CS"/>
              </w:rPr>
              <w:t>-Poljska</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6</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43</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180x3 - za potapajucu pumpu P2BA</w:t>
            </w:r>
            <w:r w:rsidR="00AE412A" w:rsidRPr="00AE412A">
              <w:rPr>
                <w:rFonts w:ascii="Times New Roman" w:eastAsia="Times New Roman" w:hAnsi="Times New Roman" w:cs="Times New Roman"/>
                <w:sz w:val="20"/>
                <w:szCs w:val="20"/>
                <w:lang w:eastAsia="sr-Latn-CS"/>
              </w:rPr>
              <w:t>-Poljska</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7</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39</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260x5 - za potapajucu pumpu P2BA</w:t>
            </w:r>
            <w:r w:rsidR="00AE412A" w:rsidRPr="00AE412A">
              <w:rPr>
                <w:rFonts w:ascii="Times New Roman" w:eastAsia="Times New Roman" w:hAnsi="Times New Roman" w:cs="Times New Roman"/>
                <w:sz w:val="20"/>
                <w:szCs w:val="20"/>
                <w:lang w:eastAsia="sr-Latn-CS"/>
              </w:rPr>
              <w:t>-Poljska</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8</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412</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149,2x5,7 - za potapajucu pumpu MUP 80/160 “Jastrebac”</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Kom.20.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9</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186776" w:rsidP="00E877E0">
            <w:pPr>
              <w:spacing w:before="100" w:beforeAutospacing="1" w:after="119" w:line="225" w:lineRule="atLeast"/>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Pozicija 412.</w:t>
            </w:r>
            <w:r w:rsidR="00E877E0" w:rsidRPr="00E877E0">
              <w:rPr>
                <w:rFonts w:ascii="Times New Roman" w:eastAsia="Times New Roman" w:hAnsi="Times New Roman" w:cs="Times New Roman"/>
                <w:color w:val="000000"/>
                <w:sz w:val="20"/>
                <w:szCs w:val="20"/>
                <w:lang w:eastAsia="sr-Latn-CS"/>
              </w:rPr>
              <w:t>2</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225,6x3 - za potapajucu pumpu MUP 80/160 “Jastrebac”</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10</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186776" w:rsidP="00E877E0">
            <w:pPr>
              <w:spacing w:before="100" w:beforeAutospacing="1" w:after="119" w:line="225" w:lineRule="atLeast"/>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Pozicija 412.</w:t>
            </w:r>
            <w:r w:rsidR="00E877E0" w:rsidRPr="00E877E0">
              <w:rPr>
                <w:rFonts w:ascii="Times New Roman" w:eastAsia="Times New Roman" w:hAnsi="Times New Roman" w:cs="Times New Roman"/>
                <w:color w:val="000000"/>
                <w:sz w:val="20"/>
                <w:szCs w:val="20"/>
                <w:lang w:eastAsia="sr-Latn-CS"/>
              </w:rPr>
              <w:t>3</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55,2,x3 - za potapajucu pumpu MUP 80/160 “Jastrebac”</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11</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186776" w:rsidP="00E877E0">
            <w:pPr>
              <w:spacing w:before="100" w:beforeAutospacing="1" w:after="119" w:line="225" w:lineRule="atLeast"/>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Pozicija 412.</w:t>
            </w:r>
            <w:r w:rsidR="00E877E0" w:rsidRPr="00E877E0">
              <w:rPr>
                <w:rFonts w:ascii="Times New Roman" w:eastAsia="Times New Roman" w:hAnsi="Times New Roman" w:cs="Times New Roman"/>
                <w:color w:val="000000"/>
                <w:sz w:val="20"/>
                <w:szCs w:val="20"/>
                <w:lang w:eastAsia="sr-Latn-CS"/>
              </w:rPr>
              <w:t>4</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192x5 - za potapajucu pumpu MUP 80/160 “Jastrebac”</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12</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186776" w:rsidP="00E877E0">
            <w:pPr>
              <w:spacing w:before="100" w:beforeAutospacing="1" w:after="119" w:line="225" w:lineRule="atLeast"/>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Pozicija 412.</w:t>
            </w:r>
            <w:r w:rsidR="00E877E0" w:rsidRPr="00E877E0">
              <w:rPr>
                <w:rFonts w:ascii="Times New Roman" w:eastAsia="Times New Roman" w:hAnsi="Times New Roman" w:cs="Times New Roman"/>
                <w:color w:val="000000"/>
                <w:sz w:val="20"/>
                <w:szCs w:val="20"/>
                <w:lang w:eastAsia="sr-Latn-CS"/>
              </w:rPr>
              <w:t>5</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144,2x5,7 - za potapajucu pumpu MUP 80/160 “Jastrebac”</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6C1F69">
        <w:trPr>
          <w:trHeight w:val="225"/>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13</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421</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Semering G 25x47x10 - za potapajucu pumpu MUP 80/160 “Jastrebac”</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Kom.20.</w:t>
            </w:r>
          </w:p>
        </w:tc>
      </w:tr>
      <w:tr w:rsidR="00E877E0" w:rsidRPr="00E877E0" w:rsidTr="006C1F69">
        <w:trPr>
          <w:trHeight w:val="210"/>
          <w:tblCellSpacing w:w="0" w:type="dxa"/>
        </w:trPr>
        <w:tc>
          <w:tcPr>
            <w:tcW w:w="38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14</w:t>
            </w:r>
            <w:r w:rsidRPr="00E877E0">
              <w:rPr>
                <w:rFonts w:ascii="Times New Roman" w:eastAsia="Times New Roman" w:hAnsi="Times New Roman" w:cs="Times New Roman"/>
                <w:color w:val="000000"/>
                <w:sz w:val="20"/>
                <w:szCs w:val="20"/>
                <w:lang w:eastAsia="sr-Latn-CS"/>
              </w:rPr>
              <w:t>.</w:t>
            </w:r>
          </w:p>
        </w:tc>
        <w:tc>
          <w:tcPr>
            <w:tcW w:w="6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433</w:t>
            </w:r>
          </w:p>
        </w:tc>
        <w:tc>
          <w:tcPr>
            <w:tcW w:w="3083"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Mehanicka zaptivka - za potapajucu pumpu MUP 80/160 “Jastrebac”</w:t>
            </w:r>
          </w:p>
        </w:tc>
        <w:tc>
          <w:tcPr>
            <w:tcW w:w="82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bl>
    <w:p w:rsidR="00A92595" w:rsidRDefault="00A92595" w:rsidP="004430A3">
      <w:pPr>
        <w:suppressAutoHyphens/>
        <w:spacing w:after="0" w:line="240" w:lineRule="auto"/>
        <w:rPr>
          <w:rFonts w:ascii="Times New Roman" w:eastAsia="Times New Roman" w:hAnsi="Times New Roman" w:cs="Times New Roman"/>
          <w:b/>
          <w:kern w:val="1"/>
          <w:sz w:val="24"/>
          <w:szCs w:val="24"/>
          <w:lang w:val="sr-Cyrl-CS" w:eastAsia="ar-SA"/>
        </w:rPr>
      </w:pPr>
    </w:p>
    <w:p w:rsidR="00A92595" w:rsidRPr="0044344E" w:rsidRDefault="00A92595" w:rsidP="00A92595">
      <w:pPr>
        <w:suppressAutoHyphens/>
        <w:spacing w:after="240" w:line="240" w:lineRule="auto"/>
        <w:rPr>
          <w:rFonts w:ascii="Times New Roman" w:eastAsia="Times New Roman" w:hAnsi="Times New Roman" w:cs="Times New Roman"/>
          <w:kern w:val="1"/>
          <w:sz w:val="24"/>
          <w:szCs w:val="24"/>
          <w:lang w:val="sr-Latn-RS" w:eastAsia="ar-SA"/>
        </w:rPr>
      </w:pPr>
    </w:p>
    <w:p w:rsidR="00E86794" w:rsidRDefault="00E86794" w:rsidP="00A92595">
      <w:pPr>
        <w:suppressAutoHyphens/>
        <w:spacing w:after="240" w:line="240" w:lineRule="auto"/>
        <w:rPr>
          <w:rFonts w:ascii="Times New Roman" w:eastAsia="Times New Roman" w:hAnsi="Times New Roman" w:cs="Times New Roman"/>
          <w:kern w:val="1"/>
          <w:sz w:val="24"/>
          <w:szCs w:val="24"/>
          <w:lang w:eastAsia="ar-SA"/>
        </w:rPr>
      </w:pPr>
    </w:p>
    <w:p w:rsidR="0044344E" w:rsidRPr="00A92595" w:rsidRDefault="0044344E" w:rsidP="0044344E">
      <w:pPr>
        <w:suppressAutoHyphens/>
        <w:spacing w:after="24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en-US" w:eastAsia="ar-SA"/>
        </w:rPr>
        <w:t xml:space="preserve">     Mesto</w:t>
      </w:r>
      <w:r w:rsidRPr="00A92595">
        <w:rPr>
          <w:rFonts w:ascii="Times New Roman" w:eastAsia="Times New Roman" w:hAnsi="Times New Roman" w:cs="Times New Roman"/>
          <w:kern w:val="1"/>
          <w:sz w:val="24"/>
          <w:szCs w:val="24"/>
          <w:lang w:eastAsia="ar-SA"/>
        </w:rPr>
        <w:t xml:space="preserve">: ___________________  </w:t>
      </w:r>
      <w:r>
        <w:rPr>
          <w:rFonts w:ascii="Times New Roman" w:eastAsia="Times New Roman" w:hAnsi="Times New Roman" w:cs="Times New Roman"/>
          <w:kern w:val="1"/>
          <w:sz w:val="24"/>
          <w:szCs w:val="24"/>
          <w:lang w:eastAsia="ar-SA"/>
        </w:rPr>
        <w:t>Ponu</w:t>
      </w:r>
      <w:r>
        <w:rPr>
          <w:rFonts w:ascii="Times New Roman" w:eastAsia="Times New Roman" w:hAnsi="Times New Roman" w:cs="Times New Roman"/>
          <w:kern w:val="1"/>
          <w:sz w:val="24"/>
          <w:szCs w:val="24"/>
          <w:lang w:val="sr-Latn-RS" w:eastAsia="ar-SA"/>
        </w:rPr>
        <w:t>đač</w:t>
      </w:r>
      <w:r w:rsidRPr="00A92595">
        <w:rPr>
          <w:rFonts w:ascii="Times New Roman" w:eastAsia="Times New Roman" w:hAnsi="Times New Roman" w:cs="Times New Roman"/>
          <w:kern w:val="1"/>
          <w:sz w:val="24"/>
          <w:szCs w:val="24"/>
          <w:lang w:eastAsia="ar-SA"/>
        </w:rPr>
        <w:t>:___________________________________</w:t>
      </w:r>
      <w:r>
        <w:rPr>
          <w:rFonts w:ascii="Times New Roman" w:eastAsia="Times New Roman" w:hAnsi="Times New Roman" w:cs="Times New Roman"/>
          <w:kern w:val="1"/>
          <w:sz w:val="24"/>
          <w:szCs w:val="24"/>
          <w:lang w:eastAsia="ar-SA"/>
        </w:rPr>
        <w:t>__</w:t>
      </w:r>
    </w:p>
    <w:p w:rsidR="0044344E" w:rsidRPr="00A92595" w:rsidRDefault="0044344E" w:rsidP="0044344E">
      <w:pPr>
        <w:suppressAutoHyphens/>
        <w:spacing w:after="240" w:line="36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Datum</w:t>
      </w:r>
      <w:r w:rsidRPr="00A92595">
        <w:rPr>
          <w:rFonts w:ascii="Times New Roman" w:eastAsia="Times New Roman" w:hAnsi="Times New Roman" w:cs="Times New Roman"/>
          <w:kern w:val="1"/>
          <w:sz w:val="24"/>
          <w:szCs w:val="24"/>
          <w:lang w:eastAsia="ar-SA"/>
        </w:rPr>
        <w:t>: _______________</w:t>
      </w:r>
      <w:r>
        <w:rPr>
          <w:rFonts w:ascii="Times New Roman" w:eastAsia="Times New Roman" w:hAnsi="Times New Roman" w:cs="Times New Roman"/>
          <w:kern w:val="1"/>
          <w:sz w:val="24"/>
          <w:szCs w:val="24"/>
          <w:lang w:eastAsia="ar-SA"/>
        </w:rPr>
        <w:t>___ Potpis ovlašćenog lica:__________________________</w:t>
      </w:r>
      <w:r w:rsidRPr="00A92595">
        <w:rPr>
          <w:rFonts w:ascii="Times New Roman" w:eastAsia="Times New Roman" w:hAnsi="Times New Roman" w:cs="Times New Roman"/>
          <w:kern w:val="1"/>
          <w:sz w:val="24"/>
          <w:szCs w:val="24"/>
          <w:lang w:eastAsia="ar-SA"/>
        </w:rPr>
        <w:t xml:space="preserve">  </w:t>
      </w:r>
      <w:r w:rsidRPr="00A92595">
        <w:rPr>
          <w:rFonts w:ascii="Times New Roman" w:eastAsia="Times New Roman" w:hAnsi="Times New Roman" w:cs="Times New Roman"/>
          <w:kern w:val="1"/>
          <w:sz w:val="28"/>
          <w:szCs w:val="28"/>
          <w:lang w:eastAsia="ar-SA"/>
        </w:rPr>
        <w:t xml:space="preserve">    </w:t>
      </w:r>
    </w:p>
    <w:p w:rsidR="0044344E" w:rsidRPr="00A92595" w:rsidRDefault="0044344E" w:rsidP="0044344E">
      <w:pPr>
        <w:suppressAutoHyphens/>
        <w:spacing w:after="240" w:line="36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M.P</w:t>
      </w:r>
      <w:r w:rsidRPr="00A92595">
        <w:rPr>
          <w:rFonts w:ascii="Times New Roman" w:eastAsia="Times New Roman" w:hAnsi="Times New Roman" w:cs="Times New Roman"/>
          <w:kern w:val="1"/>
          <w:sz w:val="24"/>
          <w:szCs w:val="24"/>
          <w:lang w:eastAsia="ar-SA"/>
        </w:rPr>
        <w:t xml:space="preserve">.  </w:t>
      </w:r>
    </w:p>
    <w:p w:rsidR="0044344E" w:rsidRPr="00A92595" w:rsidRDefault="0044344E" w:rsidP="0044344E">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w:t>
      </w:r>
      <w:r>
        <w:rPr>
          <w:rFonts w:ascii="Times New Roman" w:eastAsia="Times New Roman" w:hAnsi="Times New Roman" w:cs="Times New Roman"/>
          <w:kern w:val="1"/>
          <w:sz w:val="24"/>
          <w:szCs w:val="24"/>
          <w:lang w:val="sr-Latn-RS" w:eastAsia="ar-SA"/>
        </w:rPr>
        <w:t>ponuđač mora overiti tehničku specifikaciju</w:t>
      </w:r>
      <w:r w:rsidRPr="00A92595">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44344E" w:rsidRPr="00A92595" w:rsidRDefault="0044344E" w:rsidP="0044344E">
      <w:pPr>
        <w:suppressAutoHyphens/>
        <w:spacing w:after="240" w:line="240" w:lineRule="auto"/>
        <w:jc w:val="right"/>
        <w:rPr>
          <w:rFonts w:ascii="Times New Roman" w:eastAsia="Times New Roman" w:hAnsi="Times New Roman" w:cs="Times New Roman"/>
          <w:kern w:val="1"/>
          <w:sz w:val="24"/>
          <w:szCs w:val="24"/>
          <w:lang w:val="sr-Cyrl-RS" w:eastAsia="ar-SA"/>
        </w:rPr>
      </w:pPr>
      <w:r w:rsidRPr="00A92595">
        <w:rPr>
          <w:rFonts w:ascii="Times New Roman" w:eastAsia="Times New Roman" w:hAnsi="Times New Roman" w:cs="Times New Roman"/>
          <w:color w:val="000000"/>
          <w:kern w:val="1"/>
          <w:sz w:val="24"/>
          <w:szCs w:val="24"/>
          <w:lang w:val="sr-Cyrl-CS" w:eastAsia="ar-SA"/>
        </w:rPr>
        <w:t xml:space="preserve">Комисија за </w:t>
      </w:r>
      <w:r w:rsidRPr="00A92595">
        <w:rPr>
          <w:rFonts w:ascii="Times New Roman" w:eastAsia="Times New Roman" w:hAnsi="Times New Roman" w:cs="Times New Roman"/>
          <w:color w:val="000000"/>
          <w:kern w:val="1"/>
          <w:sz w:val="24"/>
          <w:szCs w:val="24"/>
          <w:lang w:val="sr-Latn-RS" w:eastAsia="ar-SA"/>
        </w:rPr>
        <w:t>ЈНМВ</w:t>
      </w:r>
      <w:r w:rsidRPr="00A92595">
        <w:rPr>
          <w:rFonts w:ascii="Times New Roman" w:eastAsia="Times New Roman" w:hAnsi="Times New Roman" w:cs="Times New Roman"/>
          <w:color w:val="000000"/>
          <w:kern w:val="1"/>
          <w:sz w:val="24"/>
          <w:szCs w:val="24"/>
          <w:lang w:val="sr-Cyrl-CS" w:eastAsia="ar-SA"/>
        </w:rPr>
        <w:t xml:space="preserve"> бр. </w:t>
      </w:r>
      <w:r>
        <w:rPr>
          <w:rFonts w:ascii="Times New Roman" w:eastAsia="Times New Roman" w:hAnsi="Times New Roman" w:cs="Times New Roman"/>
          <w:color w:val="000000"/>
          <w:kern w:val="1"/>
          <w:sz w:val="24"/>
          <w:szCs w:val="24"/>
          <w:lang w:val="sr-Cyrl-RS" w:eastAsia="ar-SA"/>
        </w:rPr>
        <w:t>37/18</w:t>
      </w:r>
    </w:p>
    <w:p w:rsidR="001E4F09" w:rsidRDefault="001E4F09" w:rsidP="00023084">
      <w:pPr>
        <w:suppressAutoHyphens/>
        <w:spacing w:after="0" w:line="240" w:lineRule="auto"/>
        <w:rPr>
          <w:rFonts w:ascii="Times New Roman" w:eastAsia="Times New Roman" w:hAnsi="Times New Roman" w:cs="Times New Roman"/>
          <w:bCs/>
          <w:kern w:val="1"/>
          <w:sz w:val="24"/>
          <w:szCs w:val="24"/>
          <w:lang w:eastAsia="ar-SA"/>
        </w:rPr>
      </w:pPr>
    </w:p>
    <w:p w:rsidR="00023084" w:rsidRPr="00023084" w:rsidRDefault="00023084" w:rsidP="00023084">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val="sr-Latn-RS" w:eastAsia="ar-SA"/>
        </w:rPr>
      </w:pPr>
    </w:p>
    <w:p w:rsidR="00186776" w:rsidRDefault="00186776" w:rsidP="001E4F09">
      <w:pPr>
        <w:suppressAutoHyphens/>
        <w:spacing w:after="0" w:line="240" w:lineRule="auto"/>
        <w:ind w:left="1080"/>
        <w:rPr>
          <w:rFonts w:ascii="Times New Roman" w:eastAsia="Times New Roman" w:hAnsi="Times New Roman" w:cs="Times New Roman"/>
          <w:kern w:val="1"/>
          <w:sz w:val="24"/>
          <w:szCs w:val="24"/>
          <w:lang w:val="sr-Latn-RS" w:eastAsia="ar-SA"/>
        </w:rPr>
      </w:pPr>
    </w:p>
    <w:p w:rsidR="00186776" w:rsidRDefault="00186776" w:rsidP="001E4F09">
      <w:pPr>
        <w:suppressAutoHyphens/>
        <w:spacing w:after="0" w:line="240" w:lineRule="auto"/>
        <w:ind w:left="1080"/>
        <w:rPr>
          <w:rFonts w:ascii="Times New Roman" w:eastAsia="Times New Roman" w:hAnsi="Times New Roman" w:cs="Times New Roman"/>
          <w:kern w:val="1"/>
          <w:sz w:val="24"/>
          <w:szCs w:val="24"/>
          <w:lang w:val="sr-Latn-RS" w:eastAsia="ar-SA"/>
        </w:rPr>
      </w:pPr>
    </w:p>
    <w:p w:rsidR="00186776" w:rsidRDefault="00186776" w:rsidP="001E4F09">
      <w:pPr>
        <w:suppressAutoHyphens/>
        <w:spacing w:after="0" w:line="240" w:lineRule="auto"/>
        <w:ind w:left="1080"/>
        <w:rPr>
          <w:rFonts w:ascii="Times New Roman" w:eastAsia="Times New Roman" w:hAnsi="Times New Roman" w:cs="Times New Roman"/>
          <w:kern w:val="1"/>
          <w:sz w:val="24"/>
          <w:szCs w:val="24"/>
          <w:lang w:val="sr-Latn-RS" w:eastAsia="ar-SA"/>
        </w:rPr>
      </w:pPr>
    </w:p>
    <w:p w:rsidR="00186776" w:rsidRDefault="00186776" w:rsidP="001E4F09">
      <w:pPr>
        <w:suppressAutoHyphens/>
        <w:spacing w:after="0" w:line="240" w:lineRule="auto"/>
        <w:ind w:left="1080"/>
        <w:rPr>
          <w:rFonts w:ascii="Times New Roman" w:eastAsia="Times New Roman" w:hAnsi="Times New Roman" w:cs="Times New Roman"/>
          <w:kern w:val="1"/>
          <w:sz w:val="24"/>
          <w:szCs w:val="24"/>
          <w:lang w:val="sr-Latn-RS" w:eastAsia="ar-SA"/>
        </w:rPr>
      </w:pPr>
    </w:p>
    <w:p w:rsidR="00186776" w:rsidRDefault="00186776" w:rsidP="0044344E">
      <w:pPr>
        <w:suppressAutoHyphens/>
        <w:spacing w:after="0" w:line="240" w:lineRule="auto"/>
        <w:rPr>
          <w:rFonts w:ascii="Times New Roman" w:eastAsia="Times New Roman" w:hAnsi="Times New Roman" w:cs="Times New Roman"/>
          <w:kern w:val="1"/>
          <w:sz w:val="24"/>
          <w:szCs w:val="24"/>
          <w:lang w:val="sr-Latn-RS" w:eastAsia="ar-SA"/>
        </w:rPr>
      </w:pPr>
    </w:p>
    <w:p w:rsidR="00186776" w:rsidRDefault="00186776" w:rsidP="001E4F09">
      <w:pPr>
        <w:suppressAutoHyphens/>
        <w:spacing w:after="0" w:line="240" w:lineRule="auto"/>
        <w:ind w:left="1080"/>
        <w:rPr>
          <w:rFonts w:ascii="Times New Roman" w:eastAsia="Times New Roman" w:hAnsi="Times New Roman" w:cs="Times New Roman"/>
          <w:kern w:val="1"/>
          <w:sz w:val="24"/>
          <w:szCs w:val="24"/>
          <w:lang w:val="sr-Latn-RS" w:eastAsia="ar-SA"/>
        </w:rPr>
      </w:pPr>
    </w:p>
    <w:p w:rsidR="00186776" w:rsidRPr="00186776" w:rsidRDefault="00186776" w:rsidP="001E4F09">
      <w:pPr>
        <w:suppressAutoHyphens/>
        <w:spacing w:after="0" w:line="240" w:lineRule="auto"/>
        <w:ind w:left="108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val="sr-Latn-RS" w:eastAsia="sr-Latn-RS"/>
        </w:rPr>
        <w:drawing>
          <wp:anchor distT="0" distB="0" distL="114935" distR="114935" simplePos="0" relativeHeight="251659264" behindDoc="0" locked="0" layoutInCell="1" allowOverlap="1" wp14:anchorId="72906A7D" wp14:editId="295232F9">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C6389E" w:rsidRDefault="001E4F09" w:rsidP="00023084">
      <w:pPr>
        <w:suppressAutoHyphens/>
        <w:spacing w:after="0" w:line="360" w:lineRule="auto"/>
        <w:rPr>
          <w:rFonts w:ascii="Times New Roman" w:eastAsia="Times New Roman" w:hAnsi="Times New Roman" w:cs="Times New Roman"/>
          <w:kern w:val="1"/>
          <w:sz w:val="24"/>
          <w:szCs w:val="24"/>
          <w:lang w:val="sr-Cyrl-CS" w:eastAsia="ar-SA"/>
        </w:rPr>
        <w:sectPr w:rsidR="001E4F09" w:rsidRPr="00C6389E" w:rsidSect="00C16A4F">
          <w:footerReference w:type="default" r:id="rId20"/>
          <w:pgSz w:w="11906" w:h="16838"/>
          <w:pgMar w:top="426" w:right="1134" w:bottom="284" w:left="1418" w:header="720" w:footer="561" w:gutter="0"/>
          <w:cols w:space="720"/>
          <w:docGrid w:linePitch="360"/>
        </w:sectPr>
      </w:pPr>
    </w:p>
    <w:p w:rsidR="001E4F09" w:rsidRPr="00D8094E" w:rsidRDefault="001E4F09" w:rsidP="00C6389E">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b/>
          <w:bCs/>
          <w:kern w:val="1"/>
          <w:sz w:val="24"/>
          <w:szCs w:val="24"/>
          <w:lang w:val="sr-Cyrl-CS" w:eastAsia="ar-SA"/>
        </w:rPr>
        <w:lastRenderedPageBreak/>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r w:rsidRPr="00D8094E">
        <w:rPr>
          <w:rFonts w:ascii="Times New Roman" w:eastAsia="Times New Roman" w:hAnsi="Times New Roman" w:cs="Times New Roman"/>
          <w:b/>
          <w:bCs/>
          <w:kern w:val="1"/>
          <w:sz w:val="24"/>
          <w:szCs w:val="24"/>
          <w:lang w:val="sr-Cyrl-RS" w:eastAsia="ar-SA"/>
        </w:rPr>
        <w:t>ЗА ПАРТИЈУ 1</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D8094E" w:rsidTr="00023084">
        <w:trPr>
          <w:trHeight w:val="60"/>
        </w:trPr>
        <w:tc>
          <w:tcPr>
            <w:tcW w:w="1632"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023084"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023084">
        <w:trPr>
          <w:trHeight w:val="751"/>
        </w:trPr>
        <w:tc>
          <w:tcPr>
            <w:tcW w:w="1632"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186776" w:rsidRPr="00474AAD" w:rsidTr="00186776">
        <w:tblPrEx>
          <w:tblCellMar>
            <w:top w:w="70" w:type="dxa"/>
            <w:bottom w:w="70" w:type="dxa"/>
          </w:tblCellMar>
        </w:tblPrEx>
        <w:trPr>
          <w:trHeight w:val="525"/>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en-US"/>
              </w:rPr>
              <w:t>Klin</w:t>
            </w:r>
            <w:r w:rsidRPr="00186776">
              <w:rPr>
                <w:sz w:val="20"/>
                <w:lang w:val="sr-Latn-RS"/>
              </w:rPr>
              <w:t>-pozicija 2</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30AFB"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126BFB"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10</w:t>
            </w:r>
          </w:p>
        </w:tc>
        <w:tc>
          <w:tcPr>
            <w:tcW w:w="1276"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186776" w:rsidRPr="00474AAD" w:rsidTr="00186776">
        <w:tblPrEx>
          <w:tblCellMar>
            <w:top w:w="70" w:type="dxa"/>
            <w:bottom w:w="70" w:type="dxa"/>
          </w:tblCellMar>
        </w:tblPrEx>
        <w:trPr>
          <w:trHeight w:val="513"/>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O-ring 39,2x3-</w:t>
            </w:r>
            <w:r w:rsidRPr="00186776">
              <w:rPr>
                <w:rFonts w:asciiTheme="minorHAnsi" w:eastAsiaTheme="minorHAnsi" w:hAnsiTheme="minorHAnsi" w:cstheme="minorBidi"/>
                <w:kern w:val="0"/>
                <w:sz w:val="20"/>
                <w:szCs w:val="22"/>
                <w:lang w:val="sr-Latn-RS" w:eastAsia="en-US"/>
              </w:rPr>
              <w:t xml:space="preserve"> </w:t>
            </w:r>
            <w:r w:rsidRPr="00186776">
              <w:rPr>
                <w:sz w:val="20"/>
                <w:lang w:val="sr-Latn-RS"/>
              </w:rPr>
              <w:t>pozicija 26</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30AFB"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086A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186776" w:rsidRPr="00474AAD" w:rsidTr="00186776">
        <w:tblPrEx>
          <w:tblCellMar>
            <w:top w:w="70" w:type="dxa"/>
            <w:bottom w:w="70" w:type="dxa"/>
          </w:tblCellMar>
        </w:tblPrEx>
        <w:trPr>
          <w:trHeight w:val="467"/>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rPr>
            </w:pPr>
            <w:r w:rsidRPr="00186776">
              <w:rPr>
                <w:sz w:val="20"/>
                <w:lang w:val="sr-Latn-RS"/>
              </w:rPr>
              <w:t>O-ring 42,4x3- pozicija 27</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30AFB"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086A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186776" w:rsidRPr="00474AAD" w:rsidTr="00186776">
        <w:tblPrEx>
          <w:tblCellMar>
            <w:top w:w="70" w:type="dxa"/>
            <w:bottom w:w="70" w:type="dxa"/>
          </w:tblCellMar>
        </w:tblPrEx>
        <w:trPr>
          <w:trHeight w:val="421"/>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25" w:lineRule="atLeast"/>
              <w:rPr>
                <w:sz w:val="20"/>
              </w:rPr>
            </w:pPr>
            <w:r w:rsidRPr="00186776">
              <w:rPr>
                <w:sz w:val="20"/>
                <w:lang w:val="sr-Latn-RS"/>
              </w:rPr>
              <w:t>O-ring 144,3x5,7- pozicija 31</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30AFB"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086A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186776" w:rsidRPr="00474AAD" w:rsidTr="00186776">
        <w:tblPrEx>
          <w:tblCellMar>
            <w:top w:w="70" w:type="dxa"/>
            <w:bottom w:w="70" w:type="dxa"/>
          </w:tblCellMar>
        </w:tblPrEx>
        <w:trPr>
          <w:trHeight w:val="375"/>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rPr>
            </w:pPr>
            <w:r w:rsidRPr="00186776">
              <w:rPr>
                <w:sz w:val="20"/>
                <w:lang w:val="sr-Latn-RS"/>
              </w:rPr>
              <w:t>O-ring 59,5x3- pozicija 32</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30AFB"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086A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474AAD" w:rsidRDefault="0018677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186776" w:rsidRPr="001E4F09" w:rsidTr="00186776">
        <w:tblPrEx>
          <w:tblCellMar>
            <w:top w:w="70" w:type="dxa"/>
            <w:bottom w:w="70" w:type="dxa"/>
          </w:tblCellMar>
        </w:tblPrEx>
        <w:trPr>
          <w:trHeight w:val="471"/>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szCs w:val="20"/>
              </w:rPr>
            </w:pPr>
            <w:r w:rsidRPr="00186776">
              <w:rPr>
                <w:sz w:val="20"/>
                <w:lang w:val="sr-Latn-RS"/>
              </w:rPr>
              <w:t>O-ring 169,3x5,7-</w:t>
            </w:r>
            <w:r w:rsidRPr="00186776">
              <w:rPr>
                <w:rFonts w:asciiTheme="minorHAnsi" w:eastAsiaTheme="minorHAnsi" w:hAnsiTheme="minorHAnsi" w:cstheme="minorBidi"/>
                <w:kern w:val="0"/>
                <w:sz w:val="20"/>
                <w:szCs w:val="22"/>
                <w:lang w:val="sr-Latn-RS" w:eastAsia="en-US"/>
              </w:rPr>
              <w:t xml:space="preserve"> </w:t>
            </w:r>
            <w:r w:rsidRPr="00186776">
              <w:rPr>
                <w:sz w:val="20"/>
                <w:lang w:val="sr-Latn-RS"/>
              </w:rPr>
              <w:t>pozicija 33</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30AFB"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D503D">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086A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693"/>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O-ring 184,3x5,7-</w:t>
            </w:r>
            <w:r w:rsidRPr="00186776">
              <w:rPr>
                <w:rFonts w:asciiTheme="minorHAnsi" w:eastAsiaTheme="minorHAnsi" w:hAnsiTheme="minorHAnsi" w:cstheme="minorBidi"/>
                <w:kern w:val="0"/>
                <w:sz w:val="20"/>
                <w:szCs w:val="22"/>
                <w:lang w:val="sr-Latn-RS" w:eastAsia="en-US"/>
              </w:rPr>
              <w:t xml:space="preserve"> </w:t>
            </w:r>
            <w:r w:rsidRPr="00186776">
              <w:rPr>
                <w:sz w:val="20"/>
                <w:lang w:val="sr-Latn-RS"/>
              </w:rPr>
              <w:t>pozicija 34</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487"/>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O-ring 199,3x5,7-</w:t>
            </w:r>
            <w:r w:rsidRPr="00186776">
              <w:rPr>
                <w:rFonts w:asciiTheme="minorHAnsi" w:eastAsiaTheme="minorHAnsi" w:hAnsiTheme="minorHAnsi" w:cstheme="minorBidi"/>
                <w:kern w:val="0"/>
                <w:sz w:val="20"/>
                <w:szCs w:val="22"/>
                <w:lang w:val="sr-Latn-RS" w:eastAsia="en-US"/>
              </w:rPr>
              <w:t xml:space="preserve"> </w:t>
            </w:r>
            <w:r w:rsidRPr="00186776">
              <w:rPr>
                <w:sz w:val="20"/>
                <w:lang w:val="sr-Latn-RS"/>
              </w:rPr>
              <w:t>pozicija 35</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386"/>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O-ring 249,3x5,7-</w:t>
            </w:r>
            <w:r w:rsidRPr="00186776">
              <w:rPr>
                <w:rFonts w:asciiTheme="minorHAnsi" w:eastAsiaTheme="minorHAnsi" w:hAnsiTheme="minorHAnsi" w:cstheme="minorBidi"/>
                <w:kern w:val="0"/>
                <w:sz w:val="20"/>
                <w:szCs w:val="22"/>
                <w:lang w:val="sr-Latn-RS" w:eastAsia="en-US"/>
              </w:rPr>
              <w:t xml:space="preserve"> </w:t>
            </w:r>
            <w:r w:rsidRPr="00186776">
              <w:rPr>
                <w:sz w:val="20"/>
                <w:lang w:val="sr-Latn-RS"/>
              </w:rPr>
              <w:t>pozicija 36</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555"/>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Osigurač-pozicija 24</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441"/>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lastRenderedPageBreak/>
              <w:t>Zaptivni element za ulje-pozicija 18</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40</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469"/>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Držač kliznog prstena-</w:t>
            </w:r>
            <w:r w:rsidRPr="00186776">
              <w:rPr>
                <w:rFonts w:asciiTheme="minorHAnsi" w:eastAsiaTheme="minorHAnsi" w:hAnsiTheme="minorHAnsi" w:cstheme="minorBidi"/>
                <w:kern w:val="0"/>
                <w:sz w:val="20"/>
                <w:szCs w:val="22"/>
                <w:lang w:val="sr-Latn-RS" w:eastAsia="en-US"/>
              </w:rPr>
              <w:t xml:space="preserve"> </w:t>
            </w:r>
            <w:r w:rsidRPr="00186776">
              <w:rPr>
                <w:sz w:val="20"/>
                <w:lang w:val="sr-Latn-RS"/>
              </w:rPr>
              <w:t>pozicija 56</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355"/>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Zaptivka ulja-</w:t>
            </w:r>
            <w:r w:rsidRPr="00186776">
              <w:rPr>
                <w:rFonts w:asciiTheme="minorHAnsi" w:eastAsiaTheme="minorHAnsi" w:hAnsiTheme="minorHAnsi" w:cstheme="minorBidi"/>
                <w:kern w:val="0"/>
                <w:sz w:val="20"/>
                <w:szCs w:val="22"/>
                <w:lang w:val="sr-Latn-RS" w:eastAsia="en-US"/>
              </w:rPr>
              <w:t xml:space="preserve"> </w:t>
            </w:r>
            <w:r w:rsidRPr="00186776">
              <w:rPr>
                <w:sz w:val="20"/>
                <w:lang w:val="sr-Latn-RS"/>
              </w:rPr>
              <w:t>pozicija 48</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384"/>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Zaptivka vode- pozicija 51</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Default="00186776" w:rsidP="00DB1D20">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16</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411"/>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Set za popravku</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B954DA">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2</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86776">
        <w:tblPrEx>
          <w:tblCellMar>
            <w:top w:w="70" w:type="dxa"/>
            <w:bottom w:w="70" w:type="dxa"/>
          </w:tblCellMar>
        </w:tblPrEx>
        <w:trPr>
          <w:trHeight w:val="439"/>
        </w:trPr>
        <w:tc>
          <w:tcPr>
            <w:tcW w:w="1632"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DB1D20">
            <w:pPr>
              <w:pStyle w:val="NormalWeb"/>
              <w:spacing w:line="210" w:lineRule="atLeast"/>
              <w:rPr>
                <w:sz w:val="20"/>
                <w:lang w:val="sr-Latn-RS"/>
              </w:rPr>
            </w:pPr>
            <w:r w:rsidRPr="00186776">
              <w:rPr>
                <w:sz w:val="20"/>
                <w:lang w:val="sr-Latn-RS"/>
              </w:rPr>
              <w:t>Kućište statora-pozicija 39</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B954DA">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1</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103847">
        <w:tblPrEx>
          <w:tblCellMar>
            <w:top w:w="70" w:type="dxa"/>
            <w:bottom w:w="70" w:type="dxa"/>
          </w:tblCellMar>
        </w:tblPrEx>
        <w:trPr>
          <w:trHeight w:val="813"/>
        </w:trPr>
        <w:tc>
          <w:tcPr>
            <w:tcW w:w="1632" w:type="dxa"/>
            <w:tcBorders>
              <w:top w:val="single" w:sz="4" w:space="0" w:color="000000"/>
              <w:left w:val="single" w:sz="4" w:space="0" w:color="000000"/>
              <w:bottom w:val="single" w:sz="4" w:space="0" w:color="000000"/>
            </w:tcBorders>
            <w:shd w:val="clear" w:color="auto" w:fill="auto"/>
            <w:vAlign w:val="center"/>
          </w:tcPr>
          <w:p w:rsidR="00186776" w:rsidRDefault="00186776" w:rsidP="00B954DA">
            <w:pPr>
              <w:pStyle w:val="NormalWeb"/>
              <w:spacing w:line="210" w:lineRule="atLeast"/>
              <w:rPr>
                <w:sz w:val="20"/>
                <w:lang w:val="sr-Latn-RS"/>
              </w:rPr>
            </w:pPr>
            <w:r w:rsidRPr="00186776">
              <w:rPr>
                <w:sz w:val="20"/>
                <w:lang w:val="sr-Latn-RS"/>
              </w:rPr>
              <w:t>Mehanička zaptivka</w:t>
            </w:r>
          </w:p>
          <w:p w:rsidR="00186776" w:rsidRDefault="00186776" w:rsidP="00B954DA">
            <w:pPr>
              <w:pStyle w:val="NormalWeb"/>
              <w:spacing w:line="210" w:lineRule="atLeast"/>
              <w:rPr>
                <w:sz w:val="16"/>
                <w:szCs w:val="20"/>
                <w:lang w:val="sr-Latn-RS"/>
              </w:rPr>
            </w:pPr>
            <w:r w:rsidRPr="00186776">
              <w:rPr>
                <w:sz w:val="20"/>
                <w:lang w:val="sr-Latn-RS"/>
              </w:rPr>
              <w:t>-pozicija 102</w:t>
            </w:r>
          </w:p>
        </w:tc>
        <w:tc>
          <w:tcPr>
            <w:tcW w:w="567" w:type="dxa"/>
            <w:tcBorders>
              <w:top w:val="single" w:sz="4" w:space="0" w:color="000000"/>
              <w:left w:val="single" w:sz="4" w:space="0" w:color="000000"/>
              <w:bottom w:val="single" w:sz="4" w:space="0" w:color="000000"/>
            </w:tcBorders>
            <w:shd w:val="clear" w:color="auto" w:fill="auto"/>
            <w:vAlign w:val="center"/>
          </w:tcPr>
          <w:p w:rsidR="00186776" w:rsidRPr="001D503D" w:rsidRDefault="00186776"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86776" w:rsidRPr="00186776" w:rsidRDefault="00186776" w:rsidP="00B954DA">
            <w:pPr>
              <w:suppressAutoHyphens/>
              <w:snapToGrid w:val="0"/>
              <w:spacing w:after="0" w:line="240" w:lineRule="auto"/>
              <w:jc w:val="center"/>
              <w:rPr>
                <w:rFonts w:ascii="Times New Roman" w:eastAsia="Times New Roman" w:hAnsi="Times New Roman" w:cs="Times New Roman"/>
                <w:kern w:val="1"/>
                <w:sz w:val="24"/>
                <w:szCs w:val="24"/>
                <w:lang w:val="sr-Latn-RS" w:eastAsia="ar-SA"/>
              </w:rPr>
            </w:pPr>
            <w:r>
              <w:rPr>
                <w:rFonts w:ascii="Times New Roman" w:eastAsia="Times New Roman" w:hAnsi="Times New Roman" w:cs="Times New Roman"/>
                <w:kern w:val="1"/>
                <w:sz w:val="24"/>
                <w:szCs w:val="24"/>
                <w:lang w:val="sr-Latn-RS" w:eastAsia="ar-SA"/>
              </w:rPr>
              <w:t>4</w:t>
            </w:r>
          </w:p>
        </w:tc>
        <w:tc>
          <w:tcPr>
            <w:tcW w:w="1276"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86776" w:rsidRPr="001E4F09" w:rsidRDefault="0018677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86776" w:rsidRPr="001E4F09" w:rsidTr="0002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562" w:type="dxa"/>
          <w:trHeight w:val="387"/>
        </w:trPr>
        <w:tc>
          <w:tcPr>
            <w:tcW w:w="1276" w:type="dxa"/>
          </w:tcPr>
          <w:p w:rsidR="00186776" w:rsidRPr="001E4F09" w:rsidRDefault="00186776"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p w:rsidR="00186776" w:rsidRPr="001E4F09" w:rsidRDefault="00186776"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tc>
        <w:tc>
          <w:tcPr>
            <w:tcW w:w="1134" w:type="dxa"/>
            <w:tcBorders>
              <w:top w:val="nil"/>
              <w:bottom w:val="single" w:sz="4" w:space="0" w:color="auto"/>
            </w:tcBorders>
            <w:shd w:val="clear" w:color="auto" w:fill="auto"/>
          </w:tcPr>
          <w:p w:rsidR="00186776" w:rsidRPr="001E4F09" w:rsidRDefault="00186776" w:rsidP="001E4F09">
            <w:pPr>
              <w:spacing w:after="0" w:line="240" w:lineRule="auto"/>
              <w:rPr>
                <w:rFonts w:ascii="Times New Roman" w:eastAsia="Times New Roman" w:hAnsi="Times New Roman" w:cs="Times New Roman"/>
                <w:bCs/>
                <w:kern w:val="1"/>
                <w:sz w:val="24"/>
                <w:szCs w:val="24"/>
                <w:lang w:val="sr-Cyrl-RS" w:eastAsia="ar-SA"/>
              </w:rPr>
            </w:pPr>
          </w:p>
        </w:tc>
        <w:tc>
          <w:tcPr>
            <w:tcW w:w="2129" w:type="dxa"/>
            <w:tcBorders>
              <w:top w:val="nil"/>
              <w:bottom w:val="single" w:sz="4" w:space="0" w:color="auto"/>
            </w:tcBorders>
            <w:shd w:val="clear" w:color="auto" w:fill="auto"/>
          </w:tcPr>
          <w:p w:rsidR="00186776" w:rsidRPr="001E4F09" w:rsidRDefault="00186776" w:rsidP="001E4F09">
            <w:pPr>
              <w:spacing w:after="0" w:line="240" w:lineRule="auto"/>
              <w:rPr>
                <w:rFonts w:ascii="Times New Roman" w:eastAsia="Times New Roman" w:hAnsi="Times New Roman" w:cs="Times New Roman"/>
                <w:bCs/>
                <w:kern w:val="1"/>
                <w:sz w:val="24"/>
                <w:szCs w:val="24"/>
                <w:lang w:val="sr-Cyrl-RS" w:eastAsia="ar-SA"/>
              </w:rPr>
            </w:pPr>
          </w:p>
        </w:tc>
      </w:tr>
    </w:tbl>
    <w:p w:rsidR="00023084" w:rsidRDefault="001E4F09" w:rsidP="00023084">
      <w:pPr>
        <w:suppressAutoHyphens/>
        <w:spacing w:after="0" w:line="240" w:lineRule="auto"/>
        <w:ind w:right="384"/>
        <w:jc w:val="center"/>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                                                                                                                                                </w:t>
      </w:r>
      <w:r w:rsidR="00023084">
        <w:rPr>
          <w:rFonts w:ascii="Times New Roman" w:eastAsia="Times New Roman" w:hAnsi="Times New Roman" w:cs="Times New Roman"/>
          <w:bCs/>
          <w:kern w:val="1"/>
          <w:sz w:val="24"/>
          <w:szCs w:val="24"/>
          <w:lang w:val="sr-Cyrl-CS" w:eastAsia="ar-SA"/>
        </w:rPr>
        <w:t xml:space="preserve">       Уписати укупне вредности</w:t>
      </w:r>
    </w:p>
    <w:p w:rsidR="00360F23" w:rsidRDefault="00360F23" w:rsidP="00023084">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360F23" w:rsidRDefault="00360F23" w:rsidP="00023084">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360F23" w:rsidRDefault="00360F23" w:rsidP="00023084">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360F23" w:rsidRDefault="00360F23" w:rsidP="00023084">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360F23" w:rsidRDefault="00360F23" w:rsidP="00023084">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023084" w:rsidRDefault="001E4F09" w:rsidP="00023084">
      <w:pPr>
        <w:suppressAutoHyphens/>
        <w:spacing w:after="0" w:line="240" w:lineRule="auto"/>
        <w:ind w:right="384"/>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Место</w:t>
      </w:r>
      <w:r w:rsidR="00023084">
        <w:rPr>
          <w:rFonts w:ascii="Times New Roman" w:eastAsia="Times New Roman" w:hAnsi="Times New Roman" w:cs="Times New Roman"/>
          <w:bCs/>
          <w:kern w:val="1"/>
          <w:sz w:val="24"/>
          <w:szCs w:val="24"/>
          <w:lang w:eastAsia="ar-SA"/>
        </w:rPr>
        <w:t xml:space="preserve"> </w:t>
      </w:r>
      <w:r w:rsidR="00023084">
        <w:rPr>
          <w:rFonts w:ascii="Times New Roman" w:eastAsia="Times New Roman" w:hAnsi="Times New Roman" w:cs="Times New Roman"/>
          <w:bCs/>
          <w:kern w:val="1"/>
          <w:sz w:val="24"/>
          <w:szCs w:val="24"/>
          <w:lang w:val="sr-Cyrl-CS" w:eastAsia="ar-SA"/>
        </w:rPr>
        <w:t>и датум</w:t>
      </w:r>
      <w:r w:rsidRPr="001E4F09">
        <w:rPr>
          <w:rFonts w:ascii="Times New Roman" w:eastAsia="Times New Roman" w:hAnsi="Times New Roman" w:cs="Times New Roman"/>
          <w:bCs/>
          <w:kern w:val="1"/>
          <w:sz w:val="24"/>
          <w:szCs w:val="24"/>
          <w:lang w:val="sr-Cyrl-CS" w:eastAsia="ar-SA"/>
        </w:rPr>
        <w:t xml:space="preserve"> ________________              </w:t>
      </w:r>
      <w:r w:rsidR="00023084">
        <w:rPr>
          <w:rFonts w:ascii="Times New Roman" w:eastAsia="Times New Roman" w:hAnsi="Times New Roman" w:cs="Times New Roman"/>
          <w:bCs/>
          <w:kern w:val="1"/>
          <w:sz w:val="24"/>
          <w:szCs w:val="24"/>
          <w:lang w:val="sr-Cyrl-CS" w:eastAsia="ar-SA"/>
        </w:rPr>
        <w:t xml:space="preserve">         </w:t>
      </w:r>
      <w:r w:rsidR="00360F23">
        <w:rPr>
          <w:rFonts w:ascii="Times New Roman" w:eastAsia="Times New Roman" w:hAnsi="Times New Roman" w:cs="Times New Roman"/>
          <w:bCs/>
          <w:kern w:val="1"/>
          <w:sz w:val="24"/>
          <w:szCs w:val="24"/>
          <w:lang w:val="sr-Latn-RS" w:eastAsia="ar-SA"/>
        </w:rPr>
        <w:t xml:space="preserve">                                                       </w:t>
      </w:r>
      <w:r w:rsidR="00023084">
        <w:rPr>
          <w:rFonts w:ascii="Times New Roman" w:eastAsia="Times New Roman" w:hAnsi="Times New Roman" w:cs="Times New Roman"/>
          <w:bCs/>
          <w:kern w:val="1"/>
          <w:sz w:val="24"/>
          <w:szCs w:val="24"/>
          <w:lang w:val="sr-Cyrl-CS" w:eastAsia="ar-SA"/>
        </w:rPr>
        <w:t xml:space="preserve">                  </w:t>
      </w:r>
      <w:r w:rsidR="00023084" w:rsidRPr="001E4F09">
        <w:rPr>
          <w:rFonts w:ascii="Times New Roman" w:eastAsia="Times New Roman" w:hAnsi="Times New Roman" w:cs="Times New Roman"/>
          <w:bCs/>
          <w:kern w:val="1"/>
          <w:sz w:val="24"/>
          <w:szCs w:val="24"/>
          <w:lang w:val="sr-Cyrl-CS" w:eastAsia="ar-SA"/>
        </w:rPr>
        <w:t xml:space="preserve">Потпис овлашћеног лица </w:t>
      </w:r>
      <w:r w:rsidR="00023084" w:rsidRPr="001E4F09">
        <w:rPr>
          <w:rFonts w:ascii="Times New Roman" w:eastAsia="Times New Roman" w:hAnsi="Times New Roman" w:cs="Times New Roman"/>
          <w:bCs/>
          <w:kern w:val="1"/>
          <w:sz w:val="24"/>
          <w:szCs w:val="24"/>
          <w:lang w:val="sr-Cyrl-RS" w:eastAsia="ar-SA"/>
        </w:rPr>
        <w:t>п</w:t>
      </w:r>
      <w:r w:rsidR="00023084" w:rsidRPr="001E4F09">
        <w:rPr>
          <w:rFonts w:ascii="Times New Roman" w:eastAsia="Times New Roman" w:hAnsi="Times New Roman" w:cs="Times New Roman"/>
          <w:bCs/>
          <w:kern w:val="1"/>
          <w:sz w:val="24"/>
          <w:szCs w:val="24"/>
          <w:lang w:val="sr-Cyrl-CS" w:eastAsia="ar-SA"/>
        </w:rPr>
        <w:t xml:space="preserve">онуђача                                                                                                 </w:t>
      </w:r>
    </w:p>
    <w:p w:rsidR="001E4F09" w:rsidRPr="001E4F09" w:rsidRDefault="00023084"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bCs/>
          <w:kern w:val="1"/>
          <w:sz w:val="24"/>
          <w:szCs w:val="24"/>
          <w:lang w:val="sr-Cyrl-CS" w:eastAsia="ar-SA"/>
        </w:rPr>
        <w:t xml:space="preserve">                                                                           </w:t>
      </w:r>
      <w:r w:rsidR="00360F23">
        <w:rPr>
          <w:rFonts w:ascii="Times New Roman" w:eastAsia="Times New Roman" w:hAnsi="Times New Roman" w:cs="Times New Roman"/>
          <w:bCs/>
          <w:kern w:val="1"/>
          <w:sz w:val="24"/>
          <w:szCs w:val="24"/>
          <w:lang w:val="sr-Latn-RS" w:eastAsia="ar-SA"/>
        </w:rPr>
        <w:t xml:space="preserve">                                                         </w:t>
      </w:r>
      <w:r>
        <w:rPr>
          <w:rFonts w:ascii="Times New Roman" w:eastAsia="Times New Roman" w:hAnsi="Times New Roman" w:cs="Times New Roman"/>
          <w:bCs/>
          <w:kern w:val="1"/>
          <w:sz w:val="24"/>
          <w:szCs w:val="24"/>
          <w:lang w:val="sr-Cyrl-CS" w:eastAsia="ar-SA"/>
        </w:rPr>
        <w:t xml:space="preserve"> М.П.                    </w:t>
      </w:r>
      <w:r w:rsidRPr="001E4F09">
        <w:rPr>
          <w:rFonts w:ascii="Times New Roman" w:eastAsia="Times New Roman" w:hAnsi="Times New Roman" w:cs="Times New Roman"/>
          <w:bCs/>
          <w:kern w:val="1"/>
          <w:sz w:val="24"/>
          <w:szCs w:val="24"/>
          <w:lang w:val="sr-Cyrl-CS" w:eastAsia="ar-SA"/>
        </w:rPr>
        <w:t xml:space="preserve">  _________________</w:t>
      </w:r>
    </w:p>
    <w:p w:rsidR="001E4F09" w:rsidRPr="00023084" w:rsidRDefault="001E4F09" w:rsidP="00023084">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736DD1" w:rsidRPr="00023084" w:rsidRDefault="001E4F09" w:rsidP="00023084">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86776" w:rsidRDefault="00186776" w:rsidP="001E4F09">
      <w:pPr>
        <w:suppressAutoHyphens/>
        <w:spacing w:after="0" w:line="240" w:lineRule="auto"/>
        <w:jc w:val="center"/>
        <w:rPr>
          <w:rFonts w:ascii="Times New Roman" w:eastAsia="Times New Roman" w:hAnsi="Times New Roman" w:cs="Times New Roman"/>
          <w:b/>
          <w:bCs/>
          <w:kern w:val="1"/>
          <w:sz w:val="24"/>
          <w:szCs w:val="24"/>
          <w:lang w:val="sr-Latn-RS" w:eastAsia="ar-SA"/>
        </w:rPr>
      </w:pPr>
    </w:p>
    <w:p w:rsidR="00186776" w:rsidRDefault="00186776" w:rsidP="001E4F09">
      <w:pPr>
        <w:suppressAutoHyphens/>
        <w:spacing w:after="0" w:line="240" w:lineRule="auto"/>
        <w:jc w:val="center"/>
        <w:rPr>
          <w:rFonts w:ascii="Times New Roman" w:eastAsia="Times New Roman" w:hAnsi="Times New Roman" w:cs="Times New Roman"/>
          <w:b/>
          <w:bCs/>
          <w:kern w:val="1"/>
          <w:sz w:val="24"/>
          <w:szCs w:val="24"/>
          <w:lang w:val="sr-Latn-RS" w:eastAsia="ar-SA"/>
        </w:rPr>
      </w:pPr>
    </w:p>
    <w:p w:rsidR="00186776" w:rsidRDefault="00186776" w:rsidP="00186776">
      <w:pPr>
        <w:suppressAutoHyphens/>
        <w:spacing w:after="0" w:line="240" w:lineRule="auto"/>
        <w:rPr>
          <w:rFonts w:ascii="Times New Roman" w:eastAsia="Times New Roman" w:hAnsi="Times New Roman" w:cs="Times New Roman"/>
          <w:b/>
          <w:bCs/>
          <w:kern w:val="1"/>
          <w:sz w:val="24"/>
          <w:szCs w:val="24"/>
          <w:lang w:val="sr-Latn-RS" w:eastAsia="ar-SA"/>
        </w:rPr>
      </w:pPr>
    </w:p>
    <w:p w:rsidR="00360F23" w:rsidRDefault="00360F23" w:rsidP="00186776">
      <w:pPr>
        <w:suppressAutoHyphens/>
        <w:spacing w:after="0" w:line="240" w:lineRule="auto"/>
        <w:rPr>
          <w:rFonts w:ascii="Times New Roman" w:eastAsia="Times New Roman" w:hAnsi="Times New Roman" w:cs="Times New Roman"/>
          <w:b/>
          <w:bCs/>
          <w:kern w:val="1"/>
          <w:sz w:val="24"/>
          <w:szCs w:val="24"/>
          <w:lang w:val="sr-Latn-RS" w:eastAsia="ar-SA"/>
        </w:rPr>
      </w:pPr>
    </w:p>
    <w:p w:rsidR="00360F23" w:rsidRDefault="00360F23" w:rsidP="00186776">
      <w:pPr>
        <w:suppressAutoHyphens/>
        <w:spacing w:after="0" w:line="240" w:lineRule="auto"/>
        <w:rPr>
          <w:rFonts w:ascii="Times New Roman" w:eastAsia="Times New Roman" w:hAnsi="Times New Roman" w:cs="Times New Roman"/>
          <w:b/>
          <w:bCs/>
          <w:kern w:val="1"/>
          <w:sz w:val="24"/>
          <w:szCs w:val="24"/>
          <w:lang w:val="sr-Latn-RS" w:eastAsia="ar-SA"/>
        </w:rPr>
      </w:pPr>
    </w:p>
    <w:p w:rsidR="00186776" w:rsidRDefault="00186776" w:rsidP="00186776">
      <w:pPr>
        <w:suppressAutoHyphens/>
        <w:spacing w:after="0" w:line="24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r w:rsidRPr="001E4F09">
        <w:rPr>
          <w:rFonts w:ascii="Times New Roman" w:eastAsia="Times New Roman" w:hAnsi="Times New Roman" w:cs="Times New Roman"/>
          <w:b/>
          <w:bCs/>
          <w:kern w:val="1"/>
          <w:sz w:val="24"/>
          <w:szCs w:val="24"/>
          <w:lang w:val="sr-Cyrl-RS" w:eastAsia="ar-SA"/>
        </w:rPr>
        <w:t>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1E4F09" w:rsidTr="00F543F8">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186776">
        <w:trPr>
          <w:trHeight w:val="463"/>
        </w:trPr>
        <w:tc>
          <w:tcPr>
            <w:tcW w:w="1632" w:type="dxa"/>
            <w:vMerge/>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10" w:lineRule="atLeast"/>
              <w:rPr>
                <w:sz w:val="14"/>
              </w:rPr>
            </w:pPr>
            <w:r w:rsidRPr="00186776">
              <w:rPr>
                <w:sz w:val="14"/>
                <w:szCs w:val="20"/>
              </w:rPr>
              <w:t>Zaptivka ulja - za potapajucu pumpu</w:t>
            </w:r>
            <w:r w:rsidRPr="00186776">
              <w:rPr>
                <w:b/>
                <w:bCs/>
                <w:sz w:val="14"/>
                <w:szCs w:val="20"/>
              </w:rPr>
              <w:t xml:space="preserve"> </w:t>
            </w:r>
            <w:r w:rsidRPr="00186776">
              <w:rPr>
                <w:sz w:val="14"/>
                <w:szCs w:val="20"/>
              </w:rPr>
              <w:t>P2BA/NUSO-25A1/EO-BVVGF-1003</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Zaptivka vode - za potapajucu pumpu P2BA /NUSO-25A1/EO2VGF-1003</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240x5 -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189,2x5,7 -</w:t>
            </w:r>
            <w:r w:rsidRPr="00186776">
              <w:rPr>
                <w:b/>
                <w:bCs/>
                <w:sz w:val="14"/>
                <w:szCs w:val="20"/>
              </w:rPr>
              <w:t xml:space="preserve"> </w:t>
            </w:r>
            <w:r w:rsidRPr="00186776">
              <w:rPr>
                <w:sz w:val="14"/>
                <w:szCs w:val="20"/>
              </w:rPr>
              <w:t>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170x3 -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180x3 -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260x5 -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lastRenderedPageBreak/>
              <w:t>Oring prsten 149,2x5,7 -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225,6x3 -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55,2,x3 -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192x5 -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186776">
        <w:tblPrEx>
          <w:tblCellMar>
            <w:top w:w="70" w:type="dxa"/>
            <w:bottom w:w="70" w:type="dxa"/>
          </w:tblCellMar>
        </w:tblPrEx>
        <w:trPr>
          <w:trHeight w:val="918"/>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Oring prsten 144,2x5,7 -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25" w:lineRule="atLeast"/>
              <w:rPr>
                <w:sz w:val="14"/>
              </w:rPr>
            </w:pPr>
            <w:r w:rsidRPr="00186776">
              <w:rPr>
                <w:sz w:val="14"/>
                <w:szCs w:val="20"/>
              </w:rPr>
              <w:t>Semering G 25x47x10 -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186776" w:rsidRDefault="00A04BC4" w:rsidP="00B954DA">
            <w:pPr>
              <w:pStyle w:val="NormalWeb"/>
              <w:spacing w:line="210" w:lineRule="atLeast"/>
              <w:rPr>
                <w:sz w:val="14"/>
              </w:rPr>
            </w:pPr>
            <w:r w:rsidRPr="00186776">
              <w:rPr>
                <w:sz w:val="14"/>
                <w:szCs w:val="20"/>
              </w:rPr>
              <w:t>Mehanicka zaptivka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562" w:type="dxa"/>
          <w:trHeight w:val="646"/>
        </w:trPr>
        <w:tc>
          <w:tcPr>
            <w:tcW w:w="1276" w:type="dxa"/>
          </w:tcPr>
          <w:p w:rsidR="00A04BC4" w:rsidRPr="00A04BC4" w:rsidRDefault="00A04BC4" w:rsidP="001E4F09">
            <w:pPr>
              <w:suppressAutoHyphens/>
              <w:spacing w:after="0" w:line="240" w:lineRule="auto"/>
              <w:ind w:right="384"/>
              <w:rPr>
                <w:rFonts w:ascii="Times New Roman" w:eastAsia="Times New Roman" w:hAnsi="Times New Roman" w:cs="Times New Roman"/>
                <w:bCs/>
                <w:kern w:val="1"/>
                <w:sz w:val="18"/>
                <w:szCs w:val="24"/>
                <w:lang w:val="sr-Cyrl-RS" w:eastAsia="ar-SA"/>
              </w:rPr>
            </w:pPr>
          </w:p>
          <w:p w:rsidR="00A04BC4" w:rsidRPr="00A04BC4" w:rsidRDefault="00A04BC4" w:rsidP="001E4F09">
            <w:pPr>
              <w:suppressAutoHyphens/>
              <w:spacing w:after="0" w:line="240" w:lineRule="auto"/>
              <w:ind w:right="384"/>
              <w:rPr>
                <w:rFonts w:ascii="Times New Roman" w:eastAsia="Times New Roman" w:hAnsi="Times New Roman" w:cs="Times New Roman"/>
                <w:bCs/>
                <w:kern w:val="1"/>
                <w:sz w:val="18"/>
                <w:szCs w:val="24"/>
                <w:lang w:val="sr-Cyrl-RS" w:eastAsia="ar-SA"/>
              </w:rPr>
            </w:pPr>
          </w:p>
        </w:tc>
        <w:tc>
          <w:tcPr>
            <w:tcW w:w="1134" w:type="dxa"/>
            <w:tcBorders>
              <w:top w:val="nil"/>
              <w:bottom w:val="single" w:sz="4" w:space="0" w:color="auto"/>
            </w:tcBorders>
            <w:shd w:val="clear" w:color="auto" w:fill="auto"/>
          </w:tcPr>
          <w:p w:rsidR="00A04BC4" w:rsidRPr="00143840" w:rsidRDefault="00A04BC4" w:rsidP="001E4F09">
            <w:pPr>
              <w:spacing w:after="0" w:line="240" w:lineRule="auto"/>
              <w:rPr>
                <w:rFonts w:ascii="Times New Roman" w:eastAsia="Times New Roman" w:hAnsi="Times New Roman" w:cs="Times New Roman"/>
                <w:bCs/>
                <w:kern w:val="1"/>
                <w:sz w:val="18"/>
                <w:szCs w:val="24"/>
                <w:lang w:val="sr-Cyrl-RS" w:eastAsia="ar-SA"/>
              </w:rPr>
            </w:pPr>
          </w:p>
        </w:tc>
        <w:tc>
          <w:tcPr>
            <w:tcW w:w="2129" w:type="dxa"/>
            <w:tcBorders>
              <w:top w:val="nil"/>
              <w:bottom w:val="single" w:sz="4" w:space="0" w:color="auto"/>
            </w:tcBorders>
            <w:shd w:val="clear" w:color="auto" w:fill="auto"/>
          </w:tcPr>
          <w:p w:rsidR="00A04BC4" w:rsidRPr="00143840" w:rsidRDefault="00A04BC4" w:rsidP="001E4F09">
            <w:pPr>
              <w:spacing w:after="0" w:line="240" w:lineRule="auto"/>
              <w:rPr>
                <w:rFonts w:ascii="Times New Roman" w:eastAsia="Times New Roman" w:hAnsi="Times New Roman" w:cs="Times New Roman"/>
                <w:bCs/>
                <w:kern w:val="1"/>
                <w:sz w:val="18"/>
                <w:szCs w:val="24"/>
                <w:lang w:val="sr-Cyrl-RS" w:eastAsia="ar-SA"/>
              </w:rPr>
            </w:pPr>
          </w:p>
        </w:tc>
      </w:tr>
      <w:tr w:rsidR="00A04BC4" w:rsidRPr="001E4F09" w:rsidTr="00F543F8">
        <w:tblPrEx>
          <w:tblBorders>
            <w:top w:val="single" w:sz="4" w:space="0" w:color="auto"/>
          </w:tblBorders>
        </w:tblPrEx>
        <w:trPr>
          <w:gridBefore w:val="11"/>
          <w:wBefore w:w="11838" w:type="dxa"/>
          <w:trHeight w:val="100"/>
        </w:trPr>
        <w:tc>
          <w:tcPr>
            <w:tcW w:w="3263" w:type="dxa"/>
            <w:gridSpan w:val="2"/>
            <w:tcBorders>
              <w:top w:val="single" w:sz="4" w:space="0" w:color="auto"/>
            </w:tcBorders>
          </w:tcPr>
          <w:p w:rsidR="00A04BC4" w:rsidRPr="00143840" w:rsidRDefault="00A04BC4" w:rsidP="001E4F09">
            <w:pPr>
              <w:suppressAutoHyphens/>
              <w:spacing w:after="0" w:line="240" w:lineRule="auto"/>
              <w:ind w:right="-70"/>
              <w:rPr>
                <w:rFonts w:ascii="Times New Roman" w:eastAsia="Times New Roman" w:hAnsi="Times New Roman" w:cs="Times New Roman"/>
                <w:bCs/>
                <w:kern w:val="1"/>
                <w:sz w:val="18"/>
                <w:szCs w:val="24"/>
                <w:lang w:val="sr-Latn-RS" w:eastAsia="ar-SA"/>
              </w:rPr>
            </w:pPr>
            <w:r w:rsidRPr="00143840">
              <w:rPr>
                <w:rFonts w:ascii="Times New Roman" w:eastAsia="Times New Roman" w:hAnsi="Times New Roman" w:cs="Times New Roman"/>
                <w:bCs/>
                <w:kern w:val="1"/>
                <w:sz w:val="18"/>
                <w:szCs w:val="24"/>
                <w:lang w:val="sr-Cyrl-CS" w:eastAsia="ar-SA"/>
              </w:rPr>
              <w:t>Уписати укупне вредности</w:t>
            </w:r>
          </w:p>
        </w:tc>
      </w:tr>
    </w:tbl>
    <w:p w:rsidR="00C6389E" w:rsidRPr="00186776" w:rsidRDefault="001E4F09" w:rsidP="00186776">
      <w:pPr>
        <w:suppressAutoHyphens/>
        <w:spacing w:after="0" w:line="240" w:lineRule="auto"/>
        <w:ind w:right="384"/>
        <w:jc w:val="center"/>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                                                                                                                                                                  </w:t>
      </w:r>
      <w:r w:rsidR="00143840">
        <w:rPr>
          <w:rFonts w:ascii="Times New Roman" w:eastAsia="Times New Roman" w:hAnsi="Times New Roman" w:cs="Times New Roman"/>
          <w:bCs/>
          <w:kern w:val="1"/>
          <w:sz w:val="24"/>
          <w:szCs w:val="24"/>
          <w:lang w:val="sr-Cyrl-CS" w:eastAsia="ar-SA"/>
        </w:rPr>
        <w:t xml:space="preserve">                        </w:t>
      </w:r>
    </w:p>
    <w:p w:rsidR="00C6389E" w:rsidRPr="00023084" w:rsidRDefault="00C6389E" w:rsidP="00C6389E">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A04BC4">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A04BC4"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 ________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00A04BC4"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C6389E" w:rsidRDefault="001E4F09" w:rsidP="00C6389E">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 xml:space="preserve">   </w:t>
      </w:r>
      <w:r w:rsidR="00C6389E">
        <w:rPr>
          <w:rFonts w:ascii="Times New Roman" w:eastAsia="Times New Roman" w:hAnsi="Times New Roman" w:cs="Times New Roman"/>
          <w:bCs/>
          <w:kern w:val="1"/>
          <w:sz w:val="24"/>
          <w:szCs w:val="24"/>
          <w:lang w:val="sr-Cyrl-CS" w:eastAsia="ar-SA"/>
        </w:rPr>
        <w:t xml:space="preserve"> ________________</w:t>
      </w:r>
    </w:p>
    <w:p w:rsidR="001E4F09" w:rsidRPr="001E4F09" w:rsidRDefault="00C6389E" w:rsidP="000B4D63">
      <w:pPr>
        <w:suppressAutoHyphens/>
        <w:spacing w:after="0" w:line="240" w:lineRule="auto"/>
        <w:ind w:right="384"/>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r>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517A5425" wp14:editId="5CFAF98A">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006C1F69">
        <w:rPr>
          <w:rFonts w:ascii="Times New Roman" w:eastAsia="Times New Roman" w:hAnsi="Times New Roman" w:cs="Times New Roman"/>
          <w:kern w:val="1"/>
          <w:sz w:val="24"/>
          <w:szCs w:val="24"/>
          <w:lang w:val="sr-Cyrl-CS" w:eastAsia="ar-SA"/>
        </w:rPr>
        <w:t xml:space="preserve"> која </w:t>
      </w:r>
      <w:r w:rsidR="006C1F69">
        <w:rPr>
          <w:rFonts w:ascii="Times New Roman" w:eastAsia="Times New Roman" w:hAnsi="Times New Roman" w:cs="Times New Roman"/>
          <w:kern w:val="1"/>
          <w:sz w:val="24"/>
          <w:szCs w:val="24"/>
          <w:lang w:val="sr-Cyrl-RS" w:eastAsia="ar-SA"/>
        </w:rPr>
        <w:t>су</w:t>
      </w:r>
      <w:r w:rsidRPr="001E4F09">
        <w:rPr>
          <w:rFonts w:ascii="Times New Roman" w:eastAsia="Times New Roman" w:hAnsi="Times New Roman" w:cs="Times New Roman"/>
          <w:kern w:val="1"/>
          <w:sz w:val="24"/>
          <w:szCs w:val="24"/>
          <w:lang w:val="sr-Cyrl-CS" w:eastAsia="ar-SA"/>
        </w:rPr>
        <w:t xml:space="preserve"> предмет јавне набавке.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1E4F09">
        <w:rPr>
          <w:rFonts w:ascii="Times New Roman" w:eastAsia="Times New Roman" w:hAnsi="Times New Roman" w:cs="Times New Roman"/>
          <w:kern w:val="1"/>
          <w:sz w:val="24"/>
          <w:szCs w:val="24"/>
          <w:lang w:val="sr-Cyrl-RS" w:eastAsia="ar-SA"/>
        </w:rPr>
        <w:t>испоруку добара</w:t>
      </w:r>
      <w:r w:rsidRPr="001E4F09">
        <w:rPr>
          <w:rFonts w:ascii="Times New Roman" w:eastAsia="Times New Roman" w:hAnsi="Times New Roman" w:cs="Times New Roman"/>
          <w:kern w:val="1"/>
          <w:sz w:val="24"/>
          <w:szCs w:val="24"/>
          <w:lang w:val="sr-Cyrl-CS" w:eastAsia="ar-SA"/>
        </w:rPr>
        <w:t xml:space="preserve"> и то  по динамици и у року који смо навели.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Pr="001E4F09">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en-US" w:eastAsia="ar-SA"/>
        </w:rPr>
        <w:t xml:space="preserve"> </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Као минимум Вашег финансијског обезбеђења за добро извршење посла - </w:t>
      </w:r>
      <w:r w:rsidRPr="001E4F09">
        <w:rPr>
          <w:rFonts w:ascii="Times New Roman" w:eastAsia="Times New Roman" w:hAnsi="Times New Roman" w:cs="Times New Roman"/>
          <w:bCs/>
          <w:kern w:val="1"/>
          <w:sz w:val="24"/>
          <w:szCs w:val="24"/>
          <w:lang w:val="es-ES" w:eastAsia="ar-SA"/>
        </w:rPr>
        <w:t xml:space="preserve"> </w:t>
      </w:r>
      <w:r w:rsidR="001B452A">
        <w:rPr>
          <w:rFonts w:ascii="Times New Roman" w:eastAsia="Times New Roman" w:hAnsi="Times New Roman" w:cs="Times New Roman"/>
          <w:bCs/>
          <w:kern w:val="1"/>
          <w:sz w:val="24"/>
          <w:szCs w:val="24"/>
          <w:lang w:val="sr-Cyrl-CS" w:eastAsia="ar-SA"/>
        </w:rPr>
        <w:t>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w:t>
      </w:r>
      <w:r w:rsidR="001B452A">
        <w:rPr>
          <w:rFonts w:ascii="Times New Roman" w:eastAsia="Times New Roman" w:hAnsi="Times New Roman" w:cs="Times New Roman"/>
          <w:bCs/>
          <w:kern w:val="1"/>
          <w:sz w:val="24"/>
          <w:szCs w:val="24"/>
          <w:lang w:val="sr-Cyrl-CS" w:eastAsia="ar-SA"/>
        </w:rPr>
        <w:t xml:space="preserve">д 30 дана након  извршењеа </w:t>
      </w:r>
      <w:r w:rsidRPr="001E4F09">
        <w:rPr>
          <w:rFonts w:ascii="Times New Roman" w:eastAsia="Times New Roman" w:hAnsi="Times New Roman" w:cs="Times New Roman"/>
          <w:bCs/>
          <w:kern w:val="1"/>
          <w:sz w:val="24"/>
          <w:szCs w:val="24"/>
          <w:lang w:val="sr-Cyrl-CS" w:eastAsia="ar-SA"/>
        </w:rPr>
        <w:t xml:space="preserve">уговора.У случају доделе Уговора, у </w:t>
      </w:r>
      <w:r w:rsidR="00360F23">
        <w:rPr>
          <w:rFonts w:ascii="Times New Roman" w:eastAsia="Times New Roman" w:hAnsi="Times New Roman" w:cs="Times New Roman"/>
          <w:bCs/>
          <w:kern w:val="1"/>
          <w:sz w:val="24"/>
          <w:szCs w:val="24"/>
          <w:lang w:val="sr-Cyrl-RS" w:eastAsia="ar-SA"/>
        </w:rPr>
        <w:t>тренутку</w:t>
      </w:r>
      <w:r w:rsidRPr="001E4F09">
        <w:rPr>
          <w:rFonts w:ascii="Times New Roman" w:eastAsia="Times New Roman" w:hAnsi="Times New Roman" w:cs="Times New Roman"/>
          <w:bCs/>
          <w:kern w:val="1"/>
          <w:sz w:val="24"/>
          <w:szCs w:val="24"/>
          <w:lang w:val="sr-Cyrl-CS" w:eastAsia="ar-SA"/>
        </w:rPr>
        <w:t xml:space="preserve"> потписивања Уговора</w:t>
      </w:r>
      <w:r w:rsidR="00360F23">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r-Cyrl-CS" w:eastAsia="ar-SA"/>
        </w:rPr>
        <w:t xml:space="preserve">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w:t>
      </w:r>
      <w:r w:rsidR="00867A1C">
        <w:rPr>
          <w:rFonts w:ascii="Times New Roman" w:eastAsia="Times New Roman" w:hAnsi="Times New Roman" w:cs="Times New Roman"/>
          <w:kern w:val="1"/>
          <w:sz w:val="24"/>
          <w:szCs w:val="24"/>
          <w:lang w:val="sr-Cyrl-CS" w:eastAsia="ar-SA"/>
        </w:rPr>
        <w:t>2018</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val="sr-Latn-RS" w:eastAsia="sr-Latn-RS"/>
        </w:rPr>
        <w:drawing>
          <wp:inline distT="0" distB="0" distL="0" distR="0" wp14:anchorId="234404C4" wp14:editId="0377A0AF">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2819" w:type="dxa"/>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1E140B">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1E140B">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1E140B">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5E38B1">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5E38B1">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1E140B">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140B" w:rsidRPr="001E140B" w:rsidRDefault="001E140B" w:rsidP="001E140B">
      <w:pPr>
        <w:tabs>
          <w:tab w:val="left" w:pos="589"/>
        </w:tabs>
        <w:suppressAutoHyphens/>
        <w:spacing w:after="0" w:line="240" w:lineRule="auto"/>
        <w:ind w:left="-2836"/>
        <w:rPr>
          <w:rFonts w:ascii="Times New Roman" w:eastAsia="Times New Roman" w:hAnsi="Times New Roman" w:cs="Times New Roman"/>
          <w:bCs/>
          <w:i/>
          <w:spacing w:val="-1"/>
          <w:kern w:val="1"/>
          <w:sz w:val="24"/>
          <w:szCs w:val="24"/>
          <w:lang w:val="sr-Cyrl-CS" w:eastAsia="ar-SA"/>
        </w:rPr>
      </w:pPr>
      <w:r>
        <w:rPr>
          <w:rFonts w:ascii="Times New Roman" w:eastAsia="Times New Roman" w:hAnsi="Times New Roman" w:cs="Times New Roman"/>
          <w:bCs/>
          <w:spacing w:val="-1"/>
          <w:kern w:val="1"/>
          <w:sz w:val="24"/>
          <w:szCs w:val="24"/>
          <w:lang w:val="sr-Cyrl-CS" w:eastAsia="ar-SA"/>
        </w:rPr>
        <w:tab/>
      </w:r>
    </w:p>
    <w:p w:rsidR="001E4F09" w:rsidRPr="001E4F09" w:rsidRDefault="001E4F09" w:rsidP="001E140B">
      <w:pPr>
        <w:tabs>
          <w:tab w:val="left" w:pos="589"/>
        </w:tabs>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140B" w:rsidP="001E140B">
      <w:pPr>
        <w:suppressAutoHyphens/>
        <w:spacing w:after="0" w:line="240" w:lineRule="auto"/>
        <w:rPr>
          <w:rFonts w:ascii="Times New Roman" w:eastAsia="Times New Roman" w:hAnsi="Times New Roman" w:cs="Times New Roman"/>
          <w:kern w:val="1"/>
          <w:sz w:val="24"/>
          <w:szCs w:val="24"/>
          <w:lang w:val="sr-Cyrl-CS" w:eastAsia="ar-SA"/>
        </w:rPr>
      </w:pPr>
      <w:r w:rsidRPr="001E140B">
        <w:rPr>
          <w:rFonts w:ascii="Times New Roman" w:eastAsia="Times New Roman" w:hAnsi="Times New Roman" w:cs="Times New Roman"/>
          <w:b/>
          <w:bCs/>
          <w:i/>
          <w:spacing w:val="-1"/>
          <w:kern w:val="1"/>
          <w:sz w:val="24"/>
          <w:szCs w:val="24"/>
          <w:lang w:eastAsia="ar-SA"/>
        </w:rPr>
        <w:t xml:space="preserve">Напомена: </w:t>
      </w:r>
      <w:r w:rsidRPr="001E140B">
        <w:rPr>
          <w:rFonts w:ascii="Times New Roman" w:eastAsia="Times New Roman" w:hAnsi="Times New Roman" w:cs="Times New Roman"/>
          <w:bCs/>
          <w:i/>
          <w:spacing w:val="-1"/>
          <w:kern w:val="1"/>
          <w:sz w:val="24"/>
          <w:szCs w:val="24"/>
          <w:lang w:eastAsia="ar-SA"/>
        </w:rPr>
        <w:t>достављање овог обрасца није обавезно</w:t>
      </w:r>
      <w:r w:rsidRPr="001E140B">
        <w:rPr>
          <w:rFonts w:ascii="Times New Roman" w:eastAsia="Times New Roman" w:hAnsi="Times New Roman" w:cs="Times New Roman"/>
          <w:bCs/>
          <w:i/>
          <w:spacing w:val="-1"/>
          <w:kern w:val="1"/>
          <w:sz w:val="24"/>
          <w:szCs w:val="24"/>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75459" w:rsidRDefault="0087545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75459" w:rsidRDefault="0087545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75459" w:rsidRDefault="0087545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75459" w:rsidRPr="00875459" w:rsidRDefault="0087545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1F5C0602" wp14:editId="285F498E">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6312DD" w:rsidRDefault="006312DD"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6312DD" w:rsidRDefault="006312DD"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6312DD"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w:t>
      </w:r>
      <w:r w:rsidR="006312DD">
        <w:rPr>
          <w:rFonts w:ascii="Times New Roman" w:eastAsia="Times New Roman" w:hAnsi="Times New Roman" w:cs="Times New Roman"/>
          <w:kern w:val="1"/>
          <w:sz w:val="24"/>
          <w:szCs w:val="24"/>
          <w:lang w:val="sr-Cyrl-CS" w:eastAsia="ar-SA"/>
        </w:rPr>
        <w:t xml:space="preserve">              </w:t>
      </w:r>
    </w:p>
    <w:p w:rsidR="001E4F09" w:rsidRPr="001E4F09" w:rsidRDefault="006312DD" w:rsidP="001E4F09">
      <w:pPr>
        <w:suppressAutoHyphens/>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001E4F09" w:rsidRPr="001E4F09">
        <w:rPr>
          <w:rFonts w:ascii="Times New Roman" w:eastAsia="Times New Roman" w:hAnsi="Times New Roman" w:cs="Times New Roman"/>
          <w:kern w:val="1"/>
          <w:sz w:val="24"/>
          <w:szCs w:val="24"/>
          <w:lang w:val="sr-Cyrl-CS" w:eastAsia="ar-SA"/>
        </w:rPr>
        <w:t>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6312DD" w:rsidRPr="00A04BC4" w:rsidRDefault="006312DD" w:rsidP="006312DD">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A04BC4">
        <w:rPr>
          <w:rFonts w:ascii="Times New Roman" w:eastAsia="Times New Roman" w:hAnsi="Times New Roman" w:cs="Times New Roman"/>
          <w:color w:val="000000"/>
          <w:kern w:val="1"/>
          <w:sz w:val="24"/>
          <w:szCs w:val="24"/>
          <w:lang w:eastAsia="ar-SA"/>
        </w:rPr>
        <w:t xml:space="preserve">У складу са чланом 26. Закона </w:t>
      </w:r>
      <w:r w:rsidRPr="00A04BC4">
        <w:rPr>
          <w:rFonts w:ascii="Times New Roman" w:eastAsia="Times New Roman" w:hAnsi="Times New Roman" w:cs="Times New Roman"/>
          <w:color w:val="000000"/>
          <w:kern w:val="1"/>
          <w:sz w:val="24"/>
          <w:szCs w:val="24"/>
          <w:lang w:val="sr-Cyrl-CS" w:eastAsia="ar-SA"/>
        </w:rPr>
        <w:t xml:space="preserve">о јавним набавкама понуђач </w:t>
      </w:r>
      <w:r w:rsidRPr="00A04BC4">
        <w:rPr>
          <w:rFonts w:ascii="Times New Roman" w:eastAsia="Times New Roman" w:hAnsi="Times New Roman" w:cs="Times New Roman"/>
          <w:color w:val="000000"/>
          <w:kern w:val="1"/>
          <w:sz w:val="24"/>
          <w:szCs w:val="24"/>
          <w:lang w:eastAsia="ar-SA"/>
        </w:rPr>
        <w:t xml:space="preserve">даје: </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6312DD"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CS" w:eastAsia="ar-SA"/>
        </w:rPr>
        <w:t>Изјаву</w:t>
      </w:r>
      <w:r w:rsidR="001E4F09" w:rsidRPr="001E4F09">
        <w:rPr>
          <w:rFonts w:ascii="Times New Roman" w:eastAsia="Times New Roman" w:hAnsi="Times New Roman" w:cs="Times New Roman"/>
          <w:b/>
          <w:bCs/>
          <w:spacing w:val="-1"/>
          <w:kern w:val="1"/>
          <w:sz w:val="28"/>
          <w:szCs w:val="28"/>
          <w:lang w:val="sr-Cyrl-CS" w:eastAsia="ar-SA"/>
        </w:rPr>
        <w:t xml:space="preserve">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6312DD" w:rsidRDefault="001E4F09" w:rsidP="006312DD">
      <w:pPr>
        <w:suppressAutoHyphens/>
        <w:spacing w:after="0" w:line="240" w:lineRule="auto"/>
        <w:rPr>
          <w:rFonts w:ascii="Times New Roman" w:eastAsia="Times New Roman" w:hAnsi="Times New Roman" w:cs="Times New Roman"/>
          <w:b/>
          <w:bCs/>
          <w:spacing w:val="-1"/>
          <w:kern w:val="1"/>
          <w:sz w:val="24"/>
          <w:szCs w:val="28"/>
          <w:lang w:val="sr-Cyrl-CS" w:eastAsia="ar-SA"/>
        </w:rPr>
      </w:pPr>
      <w:r w:rsidRPr="006312DD">
        <w:rPr>
          <w:rFonts w:ascii="Times New Roman" w:eastAsia="Times New Roman" w:hAnsi="Times New Roman" w:cs="Times New Roman"/>
          <w:b/>
          <w:bCs/>
          <w:spacing w:val="-1"/>
          <w:kern w:val="1"/>
          <w:sz w:val="24"/>
          <w:szCs w:val="28"/>
          <w:lang w:val="sr-Cyrl-CS" w:eastAsia="ar-SA"/>
        </w:rPr>
        <w:t>Овим неопозиво, под пуном материјалном и кривичном одговорношћу</w:t>
      </w:r>
      <w:r w:rsidR="006312DD">
        <w:rPr>
          <w:rFonts w:ascii="Times New Roman" w:eastAsia="Times New Roman" w:hAnsi="Times New Roman" w:cs="Times New Roman"/>
          <w:b/>
          <w:bCs/>
          <w:spacing w:val="-1"/>
          <w:kern w:val="1"/>
          <w:sz w:val="24"/>
          <w:szCs w:val="28"/>
          <w:lang w:val="sr-Cyrl-CS" w:eastAsia="ar-SA"/>
        </w:rPr>
        <w:t xml:space="preserve"> </w:t>
      </w:r>
      <w:r w:rsidRPr="006312DD">
        <w:rPr>
          <w:rFonts w:ascii="Times New Roman" w:eastAsia="Times New Roman" w:hAnsi="Times New Roman" w:cs="Times New Roman"/>
          <w:b/>
          <w:bCs/>
          <w:spacing w:val="-1"/>
          <w:kern w:val="1"/>
          <w:sz w:val="24"/>
          <w:szCs w:val="28"/>
          <w:lang w:val="sr-Cyrl-CS" w:eastAsia="ar-SA"/>
        </w:rPr>
        <w:t xml:space="preserve">изјављујемо да смо понуду </w:t>
      </w:r>
      <w:r w:rsidRPr="006312DD">
        <w:rPr>
          <w:rFonts w:ascii="Times New Roman" w:eastAsia="Times New Roman" w:hAnsi="Times New Roman" w:cs="Times New Roman"/>
          <w:b/>
          <w:bCs/>
          <w:spacing w:val="-1"/>
          <w:kern w:val="1"/>
          <w:sz w:val="24"/>
          <w:szCs w:val="28"/>
          <w:lang w:val="sr-Cyrl-RS" w:eastAsia="ar-SA"/>
        </w:rPr>
        <w:t xml:space="preserve">по </w:t>
      </w:r>
      <w:r w:rsidRPr="006312DD">
        <w:rPr>
          <w:rFonts w:ascii="Times New Roman" w:eastAsia="Times New Roman" w:hAnsi="Times New Roman" w:cs="Times New Roman"/>
          <w:b/>
          <w:bCs/>
          <w:spacing w:val="-1"/>
          <w:kern w:val="1"/>
          <w:sz w:val="24"/>
          <w:szCs w:val="28"/>
          <w:lang w:val="sr-Cyrl-CS" w:eastAsia="ar-SA"/>
        </w:rPr>
        <w:t xml:space="preserve"> јавној набавци</w:t>
      </w:r>
      <w:r w:rsidRPr="006312DD">
        <w:rPr>
          <w:rFonts w:ascii="Times New Roman" w:eastAsia="Times New Roman" w:hAnsi="Times New Roman" w:cs="Times New Roman"/>
          <w:b/>
          <w:bCs/>
          <w:spacing w:val="-1"/>
          <w:kern w:val="1"/>
          <w:sz w:val="24"/>
          <w:szCs w:val="28"/>
          <w:lang w:val="sr-Cyrl-RS" w:eastAsia="ar-SA"/>
        </w:rPr>
        <w:t xml:space="preserve"> мале вредности </w:t>
      </w:r>
      <w:r w:rsidRPr="006312DD">
        <w:rPr>
          <w:rFonts w:ascii="Times New Roman" w:eastAsia="Times New Roman" w:hAnsi="Times New Roman" w:cs="Times New Roman"/>
          <w:b/>
          <w:bCs/>
          <w:spacing w:val="-1"/>
          <w:kern w:val="1"/>
          <w:sz w:val="24"/>
          <w:szCs w:val="28"/>
          <w:lang w:val="sr-Cyrl-CS" w:eastAsia="ar-SA"/>
        </w:rPr>
        <w:t xml:space="preserve"> </w:t>
      </w:r>
      <w:r w:rsidR="002B0C43">
        <w:rPr>
          <w:rFonts w:ascii="Times New Roman" w:eastAsia="Times New Roman" w:hAnsi="Times New Roman" w:cs="Times New Roman"/>
          <w:b/>
          <w:bCs/>
          <w:spacing w:val="-1"/>
          <w:kern w:val="1"/>
          <w:sz w:val="24"/>
          <w:szCs w:val="28"/>
          <w:lang w:val="sr-Cyrl-RS" w:eastAsia="ar-SA"/>
        </w:rPr>
        <w:t>37/18</w:t>
      </w:r>
      <w:r w:rsidRPr="006312DD">
        <w:rPr>
          <w:rFonts w:ascii="Times New Roman" w:eastAsia="Times New Roman" w:hAnsi="Times New Roman" w:cs="Times New Roman"/>
          <w:b/>
          <w:bCs/>
          <w:spacing w:val="-1"/>
          <w:kern w:val="1"/>
          <w:sz w:val="24"/>
          <w:szCs w:val="28"/>
          <w:lang w:val="sr-Cyrl-RS" w:eastAsia="ar-SA"/>
        </w:rPr>
        <w:t xml:space="preserve"> </w:t>
      </w:r>
      <w:r w:rsidRPr="006312DD">
        <w:rPr>
          <w:rFonts w:ascii="Times New Roman" w:eastAsia="Times New Roman" w:hAnsi="Times New Roman" w:cs="Times New Roman"/>
          <w:b/>
          <w:bCs/>
          <w:spacing w:val="-1"/>
          <w:kern w:val="1"/>
          <w:sz w:val="24"/>
          <w:szCs w:val="28"/>
          <w:lang w:val="sr-Cyrl-CS" w:eastAsia="ar-SA"/>
        </w:rPr>
        <w:t>поднели</w:t>
      </w:r>
      <w:r w:rsidRPr="006312DD">
        <w:rPr>
          <w:rFonts w:ascii="Times New Roman" w:eastAsia="Times New Roman" w:hAnsi="Times New Roman" w:cs="Times New Roman"/>
          <w:b/>
          <w:bCs/>
          <w:spacing w:val="-1"/>
          <w:kern w:val="1"/>
          <w:sz w:val="24"/>
          <w:szCs w:val="28"/>
          <w:lang w:val="sr-Cyrl-RS" w:eastAsia="ar-SA"/>
        </w:rPr>
        <w:t xml:space="preserve"> </w:t>
      </w:r>
      <w:r w:rsidRPr="006312DD">
        <w:rPr>
          <w:rFonts w:ascii="Times New Roman" w:eastAsia="Times New Roman" w:hAnsi="Times New Roman" w:cs="Times New Roman"/>
          <w:b/>
          <w:bCs/>
          <w:spacing w:val="-1"/>
          <w:kern w:val="1"/>
          <w:sz w:val="24"/>
          <w:szCs w:val="28"/>
          <w:lang w:val="sr-Cyrl-CS" w:eastAsia="ar-SA"/>
        </w:rPr>
        <w:t>независно, без договора са другим понуђачима или заинтересованим</w:t>
      </w:r>
      <w:r w:rsidR="00C96C22" w:rsidRPr="006312DD">
        <w:rPr>
          <w:rFonts w:ascii="Times New Roman" w:eastAsia="Times New Roman" w:hAnsi="Times New Roman" w:cs="Times New Roman"/>
          <w:b/>
          <w:bCs/>
          <w:spacing w:val="-1"/>
          <w:kern w:val="1"/>
          <w:sz w:val="24"/>
          <w:szCs w:val="28"/>
          <w:lang w:val="sr-Cyrl-CS" w:eastAsia="ar-SA"/>
        </w:rPr>
        <w:t xml:space="preserve"> лицима.</w:t>
      </w:r>
    </w:p>
    <w:p w:rsidR="001E4F09" w:rsidRPr="006312DD" w:rsidRDefault="001E4F09" w:rsidP="006312DD">
      <w:pPr>
        <w:suppressAutoHyphens/>
        <w:spacing w:after="0" w:line="240" w:lineRule="auto"/>
        <w:ind w:left="-7799"/>
        <w:rPr>
          <w:rFonts w:ascii="Times New Roman" w:eastAsia="Times New Roman" w:hAnsi="Times New Roman" w:cs="Times New Roman"/>
          <w:b/>
          <w:bCs/>
          <w:spacing w:val="-1"/>
          <w:kern w:val="1"/>
          <w:sz w:val="24"/>
          <w:szCs w:val="28"/>
          <w:lang w:val="sr-Cyrl-CS" w:eastAsia="ar-SA"/>
        </w:rPr>
      </w:pPr>
      <w:r w:rsidRPr="006312DD">
        <w:rPr>
          <w:rFonts w:ascii="Times New Roman" w:eastAsia="Times New Roman" w:hAnsi="Times New Roman" w:cs="Times New Roman"/>
          <w:b/>
          <w:bCs/>
          <w:spacing w:val="-1"/>
          <w:kern w:val="1"/>
          <w:sz w:val="24"/>
          <w:szCs w:val="28"/>
          <w:lang w:val="sr-Cyrl-CS" w:eastAsia="ar-SA"/>
        </w:rPr>
        <w:t>лицима.</w:t>
      </w:r>
    </w:p>
    <w:p w:rsidR="001E4F09" w:rsidRPr="006312DD" w:rsidRDefault="001E4F09" w:rsidP="006312DD">
      <w:pPr>
        <w:suppressAutoHyphens/>
        <w:spacing w:after="0" w:line="240" w:lineRule="auto"/>
        <w:ind w:left="-7799"/>
        <w:rPr>
          <w:rFonts w:ascii="Times New Roman" w:eastAsia="Times New Roman" w:hAnsi="Times New Roman" w:cs="Times New Roman"/>
          <w:b/>
          <w:bCs/>
          <w:spacing w:val="-1"/>
          <w:kern w:val="1"/>
          <w:sz w:val="24"/>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w:t>
      </w:r>
      <w:r w:rsidR="00867A1C">
        <w:rPr>
          <w:rFonts w:ascii="Times New Roman" w:eastAsia="Times New Roman" w:hAnsi="Times New Roman" w:cs="Times New Roman"/>
          <w:spacing w:val="-1"/>
          <w:kern w:val="1"/>
          <w:sz w:val="28"/>
          <w:szCs w:val="28"/>
          <w:lang w:val="sr-Cyrl-CS" w:eastAsia="ar-SA"/>
        </w:rPr>
        <w:t>2018</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6312DD" w:rsidRPr="006312DD" w:rsidRDefault="001E4F09" w:rsidP="006312DD">
      <w:pPr>
        <w:tabs>
          <w:tab w:val="left" w:pos="680"/>
        </w:tabs>
        <w:suppressAutoHyphens/>
        <w:snapToGrid w:val="0"/>
        <w:spacing w:after="0" w:line="240" w:lineRule="auto"/>
        <w:ind w:left="720"/>
        <w:rPr>
          <w:rFonts w:ascii="Times New Roman" w:eastAsia="Times New Roman" w:hAnsi="Times New Roman" w:cs="Times New Roman"/>
          <w:bCs/>
          <w:i/>
          <w:iCs/>
          <w:kern w:val="1"/>
          <w:sz w:val="20"/>
          <w:szCs w:val="20"/>
          <w:lang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006312DD" w:rsidRPr="006312DD">
        <w:rPr>
          <w:rFonts w:ascii="Times New Roman" w:eastAsia="Times New Roman" w:hAnsi="Times New Roman" w:cs="Times New Roman"/>
          <w:b/>
          <w:bCs/>
          <w:i/>
          <w:iCs/>
          <w:kern w:val="1"/>
          <w:sz w:val="20"/>
          <w:szCs w:val="20"/>
          <w:u w:val="single"/>
          <w:lang w:eastAsia="ar-SA"/>
        </w:rPr>
        <w:t>Уколико понуду подноси група понуђача</w:t>
      </w:r>
      <w:r w:rsidR="006312DD" w:rsidRPr="006312DD">
        <w:rPr>
          <w:rFonts w:ascii="Times New Roman" w:eastAsia="Times New Roman" w:hAnsi="Times New Roman" w:cs="Times New Roman"/>
          <w:b/>
          <w:bCs/>
          <w:i/>
          <w:iCs/>
          <w:kern w:val="1"/>
          <w:sz w:val="20"/>
          <w:szCs w:val="20"/>
          <w:u w:val="single"/>
          <w:lang w:val="sr-Cyrl-RS" w:eastAsia="ar-SA"/>
        </w:rPr>
        <w:t>,</w:t>
      </w:r>
      <w:r w:rsidR="006312DD" w:rsidRPr="006312DD">
        <w:rPr>
          <w:rFonts w:ascii="Times New Roman" w:eastAsia="Times New Roman" w:hAnsi="Times New Roman" w:cs="Times New Roman"/>
          <w:bCs/>
          <w:i/>
          <w:iCs/>
          <w:kern w:val="1"/>
          <w:sz w:val="20"/>
          <w:szCs w:val="20"/>
          <w:lang w:val="sr-Cyrl-RS" w:eastAsia="ar-SA"/>
        </w:rPr>
        <w:t xml:space="preserve"> Изјава мора бити потписана од стране овлашћеног лица </w:t>
      </w:r>
      <w:r w:rsidR="006312DD" w:rsidRPr="006312DD">
        <w:rPr>
          <w:rFonts w:ascii="Times New Roman" w:eastAsia="Times New Roman" w:hAnsi="Times New Roman" w:cs="Times New Roman"/>
          <w:bCs/>
          <w:i/>
          <w:iCs/>
          <w:kern w:val="1"/>
          <w:sz w:val="20"/>
          <w:szCs w:val="20"/>
          <w:lang w:eastAsia="ar-SA"/>
        </w:rPr>
        <w:t>свак</w:t>
      </w:r>
      <w:r w:rsidR="006312DD" w:rsidRPr="006312DD">
        <w:rPr>
          <w:rFonts w:ascii="Times New Roman" w:eastAsia="Times New Roman" w:hAnsi="Times New Roman" w:cs="Times New Roman"/>
          <w:bCs/>
          <w:i/>
          <w:iCs/>
          <w:kern w:val="1"/>
          <w:sz w:val="20"/>
          <w:szCs w:val="20"/>
          <w:lang w:val="sr-Cyrl-RS" w:eastAsia="ar-SA"/>
        </w:rPr>
        <w:t xml:space="preserve">ог </w:t>
      </w:r>
      <w:r w:rsidR="006312DD" w:rsidRPr="006312DD">
        <w:rPr>
          <w:rFonts w:ascii="Times New Roman" w:eastAsia="Times New Roman" w:hAnsi="Times New Roman" w:cs="Times New Roman"/>
          <w:bCs/>
          <w:i/>
          <w:iCs/>
          <w:kern w:val="1"/>
          <w:sz w:val="20"/>
          <w:szCs w:val="20"/>
          <w:lang w:eastAsia="ar-SA"/>
        </w:rPr>
        <w:t>понуђач</w:t>
      </w:r>
      <w:r w:rsidR="006312DD" w:rsidRPr="006312DD">
        <w:rPr>
          <w:rFonts w:ascii="Times New Roman" w:eastAsia="Times New Roman" w:hAnsi="Times New Roman" w:cs="Times New Roman"/>
          <w:bCs/>
          <w:i/>
          <w:iCs/>
          <w:kern w:val="1"/>
          <w:sz w:val="20"/>
          <w:szCs w:val="20"/>
          <w:lang w:val="sr-Cyrl-RS" w:eastAsia="ar-SA"/>
        </w:rPr>
        <w:t>а</w:t>
      </w:r>
      <w:r w:rsidR="006312DD" w:rsidRPr="006312DD">
        <w:rPr>
          <w:rFonts w:ascii="Times New Roman" w:eastAsia="Times New Roman" w:hAnsi="Times New Roman" w:cs="Times New Roman"/>
          <w:bCs/>
          <w:i/>
          <w:iCs/>
          <w:kern w:val="1"/>
          <w:sz w:val="20"/>
          <w:szCs w:val="20"/>
          <w:lang w:eastAsia="ar-SA"/>
        </w:rPr>
        <w:t xml:space="preserve"> из групе понуђача</w:t>
      </w:r>
      <w:r w:rsidR="006312DD" w:rsidRPr="006312DD">
        <w:rPr>
          <w:rFonts w:ascii="Times New Roman" w:eastAsia="Times New Roman" w:hAnsi="Times New Roman" w:cs="Times New Roman"/>
          <w:bCs/>
          <w:i/>
          <w:iCs/>
          <w:kern w:val="1"/>
          <w:sz w:val="20"/>
          <w:szCs w:val="20"/>
          <w:lang w:val="sr-Cyrl-RS" w:eastAsia="ar-SA"/>
        </w:rPr>
        <w:t xml:space="preserve"> и оверена печатом.</w:t>
      </w:r>
    </w:p>
    <w:p w:rsidR="001E4F09" w:rsidRPr="001E4F09" w:rsidRDefault="001E4F09" w:rsidP="006312DD">
      <w:pPr>
        <w:tabs>
          <w:tab w:val="left" w:pos="680"/>
        </w:tabs>
        <w:suppressAutoHyphens/>
        <w:snapToGrid w:val="0"/>
        <w:spacing w:after="0" w:line="240" w:lineRule="auto"/>
        <w:ind w:left="720"/>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75459" w:rsidRDefault="0087545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75459" w:rsidRPr="00875459" w:rsidRDefault="0087545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6A95835B" wp14:editId="04DD31CC">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A04BC4" w:rsidRDefault="00F810E0" w:rsidP="001E4F09">
      <w:pPr>
        <w:suppressAutoHyphens/>
        <w:spacing w:after="0" w:line="240" w:lineRule="auto"/>
        <w:jc w:val="center"/>
        <w:rPr>
          <w:rFonts w:ascii="Times New Roman" w:eastAsia="Times New Roman" w:hAnsi="Times New Roman" w:cs="Times New Roman"/>
          <w:b/>
          <w:bCs/>
          <w:kern w:val="1"/>
          <w:szCs w:val="28"/>
          <w:lang w:val="sr-Cyrl-RS" w:eastAsia="ar-SA"/>
        </w:rPr>
      </w:pPr>
      <w:r w:rsidRPr="00A04BC4">
        <w:rPr>
          <w:rFonts w:ascii="Times New Roman" w:eastAsia="Times New Roman" w:hAnsi="Times New Roman" w:cs="Times New Roman"/>
          <w:b/>
          <w:kern w:val="1"/>
          <w:sz w:val="24"/>
          <w:szCs w:val="32"/>
          <w:lang w:val="sr-Cyrl-RS" w:eastAsia="ar-SA"/>
        </w:rPr>
        <w:t>РЕЗЕРВНИ ДЕЛОВИ ЗА ПОТАПАЈУЋЕ ПУМПЕ</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w:t>
      </w:r>
      <w:r w:rsidRPr="001E4F09">
        <w:rPr>
          <w:rFonts w:ascii="Times New Roman" w:eastAsia="Times New Roman" w:hAnsi="Times New Roman" w:cs="Times New Roman"/>
          <w:b/>
          <w:bCs/>
          <w:kern w:val="1"/>
          <w:sz w:val="28"/>
          <w:szCs w:val="28"/>
          <w:lang w:val="sr-Cyrl-RS" w:eastAsia="ar-SA"/>
        </w:rPr>
        <w:t>и</w:t>
      </w:r>
      <w:r w:rsidRPr="001E4F09">
        <w:rPr>
          <w:rFonts w:ascii="Times New Roman" w:eastAsia="Times New Roman" w:hAnsi="Times New Roman" w:cs="Times New Roman"/>
          <w:b/>
          <w:bCs/>
          <w:kern w:val="1"/>
          <w:sz w:val="28"/>
          <w:szCs w:val="28"/>
          <w:lang w:val="sr-Cyrl-CS" w:eastAsia="ar-SA"/>
        </w:rPr>
        <w:t xml:space="preserve">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E0203C">
        <w:rPr>
          <w:rFonts w:ascii="Times New Roman" w:eastAsia="SimSun" w:hAnsi="Times New Roman" w:cs="Mangal"/>
          <w:b/>
          <w:kern w:val="1"/>
          <w:sz w:val="24"/>
          <w:szCs w:val="24"/>
          <w:lang w:val="sr-Cyrl-CS" w:eastAsia="hi-IN" w:bidi="hi-IN"/>
        </w:rPr>
        <w:t xml:space="preserve">МОДЕЛ </w:t>
      </w:r>
      <w:r w:rsidRPr="00E0203C">
        <w:rPr>
          <w:rFonts w:ascii="Times New Roman" w:eastAsia="SimSun" w:hAnsi="Times New Roman" w:cs="Mangal"/>
          <w:b/>
          <w:kern w:val="1"/>
          <w:sz w:val="24"/>
          <w:szCs w:val="24"/>
          <w:lang w:eastAsia="hi-IN" w:bidi="hi-IN"/>
        </w:rPr>
        <w:t>УГОВОР</w:t>
      </w:r>
      <w:r w:rsidRPr="00E0203C">
        <w:rPr>
          <w:rFonts w:ascii="Times New Roman" w:eastAsia="SimSun" w:hAnsi="Times New Roman" w:cs="Mangal"/>
          <w:b/>
          <w:kern w:val="1"/>
          <w:sz w:val="24"/>
          <w:szCs w:val="24"/>
          <w:lang w:val="sr-Cyrl-CS" w:eastAsia="hi-IN" w:bidi="hi-IN"/>
        </w:rPr>
        <w:t>А</w:t>
      </w:r>
    </w:p>
    <w:p w:rsidR="00E0203C" w:rsidRPr="00E0203C" w:rsidRDefault="00E0203C" w:rsidP="00E0203C">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r w:rsidRPr="00E0203C">
        <w:rPr>
          <w:rFonts w:ascii="Times New Roman" w:eastAsia="SimSun" w:hAnsi="Times New Roman" w:cs="Mangal"/>
          <w:b/>
          <w:bCs/>
          <w:kern w:val="1"/>
          <w:sz w:val="24"/>
          <w:szCs w:val="24"/>
          <w:lang w:eastAsia="hi-IN" w:bidi="hi-IN"/>
        </w:rPr>
        <w:t>УГОВОР О КУПОПРОДАЈИ</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закључен између:</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br/>
        <w:t>1.</w:t>
      </w:r>
      <w:r w:rsidRPr="00E0203C">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E0203C">
        <w:rPr>
          <w:rFonts w:ascii="Times New Roman" w:eastAsia="SimSun" w:hAnsi="Times New Roman" w:cs="Mangal"/>
          <w:kern w:val="1"/>
          <w:sz w:val="24"/>
          <w:szCs w:val="24"/>
          <w:lang w:eastAsia="hi-IN" w:bidi="hi-IN"/>
        </w:rPr>
        <w:tab/>
        <w:t xml:space="preserve">мат.бр.17507699, ПИБ: 103084723, текући рачун бр. </w:t>
      </w:r>
      <w:r w:rsidRPr="00E0203C">
        <w:rPr>
          <w:rFonts w:ascii="Times New Roman" w:eastAsia="SimSun" w:hAnsi="Times New Roman" w:cs="Arial"/>
          <w:kern w:val="1"/>
          <w:sz w:val="24"/>
          <w:szCs w:val="24"/>
          <w:lang w:val="sr-Latn-RS" w:eastAsia="hi-IN" w:bidi="hi-IN"/>
        </w:rPr>
        <w:t>355-3200214539-90</w:t>
      </w:r>
      <w:r w:rsidRPr="00E0203C">
        <w:rPr>
          <w:rFonts w:ascii="Times New Roman" w:eastAsia="SimSun" w:hAnsi="Times New Roman" w:cs="Arial"/>
          <w:kern w:val="1"/>
          <w:sz w:val="24"/>
          <w:szCs w:val="24"/>
          <w:lang w:eastAsia="hi-IN" w:bidi="hi-IN"/>
        </w:rPr>
        <w:t xml:space="preserve">, </w:t>
      </w:r>
      <w:r w:rsidRPr="00E0203C">
        <w:rPr>
          <w:rFonts w:ascii="Times New Roman" w:eastAsia="SimSun" w:hAnsi="Times New Roman" w:cs="Arial"/>
          <w:kern w:val="1"/>
          <w:sz w:val="24"/>
          <w:szCs w:val="24"/>
          <w:lang w:val="sr-Cyrl-RS" w:eastAsia="hi-IN" w:bidi="hi-IN"/>
        </w:rPr>
        <w:t xml:space="preserve">које </w:t>
      </w:r>
      <w:r w:rsidRPr="00E0203C">
        <w:rPr>
          <w:rFonts w:ascii="Times New Roman" w:eastAsia="SimSun" w:hAnsi="Times New Roman" w:cs="Arial"/>
          <w:kern w:val="1"/>
          <w:sz w:val="24"/>
          <w:szCs w:val="24"/>
          <w:lang w:val="sr-Cyrl-RS" w:eastAsia="hi-IN" w:bidi="hi-IN"/>
        </w:rPr>
        <w:tab/>
        <w:t>заступа в.д. директора Марко Вуковић, дипл.инж.руд.</w:t>
      </w:r>
      <w:r w:rsidRPr="00E0203C">
        <w:rPr>
          <w:rFonts w:ascii="Times New Roman" w:eastAsia="SimSun" w:hAnsi="Times New Roman" w:cs="Arial"/>
          <w:kern w:val="1"/>
          <w:sz w:val="24"/>
          <w:szCs w:val="24"/>
          <w:lang w:eastAsia="hi-IN" w:bidi="hi-IN"/>
        </w:rPr>
        <w:t xml:space="preserve"> </w:t>
      </w:r>
      <w:r w:rsidRPr="00E0203C">
        <w:rPr>
          <w:rFonts w:ascii="Times New Roman" w:eastAsia="SimSun" w:hAnsi="Times New Roman" w:cs="Mangal"/>
          <w:kern w:val="1"/>
          <w:sz w:val="24"/>
          <w:szCs w:val="24"/>
          <w:lang w:eastAsia="hi-IN" w:bidi="hi-IN"/>
        </w:rPr>
        <w:t>(у даљем тексту: "Купац")  и</w:t>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E0203C">
        <w:rPr>
          <w:rFonts w:ascii="Times New Roman" w:eastAsia="SimSun" w:hAnsi="Times New Roman" w:cs="Mangal"/>
          <w:kern w:val="1"/>
          <w:sz w:val="24"/>
          <w:szCs w:val="24"/>
          <w:lang w:eastAsia="hi-IN" w:bidi="hi-IN"/>
        </w:rPr>
        <w:br/>
        <w:t>2.</w:t>
      </w:r>
      <w:r w:rsidRPr="00E0203C">
        <w:rPr>
          <w:rFonts w:ascii="Times New Roman" w:eastAsia="SimSun" w:hAnsi="Times New Roman" w:cs="Mangal"/>
          <w:kern w:val="1"/>
          <w:sz w:val="24"/>
          <w:szCs w:val="24"/>
          <w:lang w:eastAsia="hi-IN" w:bidi="hi-IN"/>
        </w:rPr>
        <w:tab/>
        <w:t xml:space="preserve">_______________________________________________________________________, </w:t>
      </w:r>
      <w:r w:rsidRPr="00E0203C">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E0203C">
        <w:rPr>
          <w:rFonts w:ascii="Times New Roman" w:eastAsia="SimSun" w:hAnsi="Times New Roman" w:cs="Mangal"/>
          <w:kern w:val="1"/>
          <w:sz w:val="24"/>
          <w:szCs w:val="24"/>
          <w:lang w:val="sr-Cyrl-RS" w:eastAsia="hi-IN" w:bidi="hi-IN"/>
        </w:rPr>
        <w:t xml:space="preserve">кога </w:t>
      </w:r>
      <w:r w:rsidRPr="00E0203C">
        <w:rPr>
          <w:rFonts w:ascii="Times New Roman" w:eastAsia="SimSun" w:hAnsi="Times New Roman" w:cs="Mangal"/>
          <w:kern w:val="1"/>
          <w:sz w:val="24"/>
          <w:szCs w:val="24"/>
          <w:lang w:val="sr-Cyrl-RS" w:eastAsia="hi-IN" w:bidi="hi-IN"/>
        </w:rPr>
        <w:tab/>
        <w:t xml:space="preserve">заступа директор _________________________________ </w:t>
      </w:r>
      <w:r w:rsidRPr="00E0203C">
        <w:rPr>
          <w:rFonts w:ascii="Times New Roman" w:eastAsia="SimSun" w:hAnsi="Times New Roman" w:cs="Mangal"/>
          <w:kern w:val="1"/>
          <w:sz w:val="24"/>
          <w:szCs w:val="24"/>
          <w:lang w:eastAsia="hi-IN" w:bidi="hi-IN"/>
        </w:rPr>
        <w:t xml:space="preserve">(у даљем тексту: "Продавац") </w:t>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w:t>
      </w:r>
      <w:r w:rsidRPr="00E0203C">
        <w:rPr>
          <w:rFonts w:ascii="Times New Roman" w:eastAsia="SimSun" w:hAnsi="Times New Roman" w:cs="Mangal"/>
          <w:kern w:val="1"/>
          <w:sz w:val="24"/>
          <w:szCs w:val="24"/>
          <w:lang w:eastAsia="hi-IN" w:bidi="hi-IN"/>
        </w:rPr>
        <w:tab/>
        <w:t xml:space="preserve">_______________________________________________________________________, </w:t>
      </w:r>
      <w:r w:rsidRPr="00E0203C">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E0203C">
        <w:rPr>
          <w:rFonts w:ascii="Times New Roman" w:eastAsia="SimSun" w:hAnsi="Times New Roman" w:cs="Mangal"/>
          <w:kern w:val="1"/>
          <w:sz w:val="24"/>
          <w:szCs w:val="24"/>
          <w:lang w:val="sr-Cyrl-RS" w:eastAsia="hi-IN" w:bidi="hi-IN"/>
        </w:rPr>
        <w:t xml:space="preserve">кога </w:t>
      </w:r>
      <w:r w:rsidRPr="00E0203C">
        <w:rPr>
          <w:rFonts w:ascii="Times New Roman" w:eastAsia="SimSun" w:hAnsi="Times New Roman" w:cs="Mangal"/>
          <w:kern w:val="1"/>
          <w:sz w:val="24"/>
          <w:szCs w:val="24"/>
          <w:lang w:val="sr-Cyrl-RS" w:eastAsia="hi-IN" w:bidi="hi-IN"/>
        </w:rPr>
        <w:tab/>
        <w:t>заступа директор _________________________________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Mangal"/>
          <w:kern w:val="1"/>
          <w:sz w:val="24"/>
          <w:szCs w:val="24"/>
          <w:lang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ab/>
      </w:r>
      <w:r w:rsidRPr="00E0203C">
        <w:rPr>
          <w:rFonts w:ascii="Times New Roman" w:eastAsia="SimSun" w:hAnsi="Times New Roman" w:cs="Times New Roman"/>
          <w:kern w:val="1"/>
          <w:sz w:val="24"/>
          <w:szCs w:val="24"/>
          <w:lang w:eastAsia="hi-IN" w:bidi="hi-IN"/>
        </w:rPr>
        <w:t xml:space="preserve">_______________________________________________________________________, </w:t>
      </w:r>
      <w:r w:rsidRPr="00E0203C">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E0203C">
        <w:rPr>
          <w:rFonts w:ascii="Times New Roman" w:eastAsia="SimSun" w:hAnsi="Times New Roman" w:cs="Times New Roman"/>
          <w:kern w:val="1"/>
          <w:sz w:val="24"/>
          <w:szCs w:val="24"/>
          <w:lang w:val="sr-Cyrl-RS" w:eastAsia="hi-IN" w:bidi="hi-IN"/>
        </w:rPr>
        <w:t xml:space="preserve">кога </w:t>
      </w:r>
      <w:r w:rsidRPr="00E0203C">
        <w:rPr>
          <w:rFonts w:ascii="Times New Roman" w:eastAsia="SimSun" w:hAnsi="Times New Roman" w:cs="Times New Roman"/>
          <w:kern w:val="1"/>
          <w:sz w:val="24"/>
          <w:szCs w:val="24"/>
          <w:lang w:val="sr-Cyrl-RS" w:eastAsia="hi-IN" w:bidi="hi-IN"/>
        </w:rPr>
        <w:tab/>
        <w:t>заступа директор _________________________________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E0203C">
        <w:rPr>
          <w:rFonts w:ascii="Times New Roman" w:eastAsia="SimSun" w:hAnsi="Times New Roman" w:cs="Mangal"/>
          <w:b/>
          <w:kern w:val="1"/>
          <w:sz w:val="24"/>
          <w:szCs w:val="24"/>
          <w:lang w:val="sr-Cyrl-CS" w:eastAsia="hi-IN" w:bidi="hi-IN"/>
        </w:rPr>
        <w:tab/>
      </w:r>
      <w:r w:rsidRPr="00E0203C">
        <w:rPr>
          <w:rFonts w:ascii="Times New Roman" w:eastAsia="SimSun" w:hAnsi="Times New Roman" w:cs="Mangal"/>
          <w:b/>
          <w:kern w:val="1"/>
          <w:sz w:val="24"/>
          <w:szCs w:val="24"/>
          <w:lang w:val="sr-Cyrl-CS" w:eastAsia="hi-IN" w:bidi="hi-IN"/>
        </w:rPr>
        <w:tab/>
      </w:r>
      <w:r w:rsidRPr="00E0203C">
        <w:rPr>
          <w:rFonts w:ascii="Times New Roman" w:eastAsia="SimSun" w:hAnsi="Times New Roman" w:cs="Mangal"/>
          <w:b/>
          <w:kern w:val="1"/>
          <w:sz w:val="24"/>
          <w:szCs w:val="24"/>
          <w:lang w:val="sr-Cyrl-CS" w:eastAsia="hi-IN" w:bidi="hi-IN"/>
        </w:rPr>
        <w:tab/>
      </w:r>
      <w:r w:rsidRPr="00E0203C">
        <w:rPr>
          <w:rFonts w:ascii="Times New Roman" w:eastAsia="SimSun" w:hAnsi="Times New Roman" w:cs="Mangal"/>
          <w:b/>
          <w:kern w:val="1"/>
          <w:sz w:val="24"/>
          <w:szCs w:val="24"/>
          <w:lang w:val="sr-Cyrl-CS" w:eastAsia="hi-IN" w:bidi="hi-IN"/>
        </w:rPr>
        <w:tab/>
        <w:t xml:space="preserve">           групе понуђача и тражене податке</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Уговорне стране констатују:</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E0203C">
        <w:rPr>
          <w:rFonts w:ascii="Times New Roman" w:eastAsia="SimSun" w:hAnsi="Times New Roman" w:cs="Mangal"/>
          <w:kern w:val="1"/>
          <w:sz w:val="24"/>
          <w:szCs w:val="24"/>
          <w:lang w:val="en-US" w:eastAsia="hi-IN" w:bidi="hi-IN"/>
        </w:rPr>
        <w:t xml:space="preserve">( </w:t>
      </w:r>
      <w:r w:rsidRPr="00E0203C">
        <w:rPr>
          <w:rFonts w:ascii="Times New Roman" w:eastAsia="SimSun" w:hAnsi="Times New Roman" w:cs="Mangal"/>
          <w:kern w:val="1"/>
          <w:sz w:val="24"/>
          <w:szCs w:val="24"/>
          <w:lang w:eastAsia="hi-IN" w:bidi="hi-IN"/>
        </w:rPr>
        <w:t xml:space="preserve">''Сл.гласник РС'' број 124/12, 14/15, </w:t>
      </w:r>
      <w:r w:rsidRPr="00E0203C">
        <w:rPr>
          <w:rFonts w:ascii="Times New Roman" w:eastAsia="SimSun" w:hAnsi="Times New Roman" w:cs="Mangal"/>
          <w:kern w:val="1"/>
          <w:sz w:val="24"/>
          <w:szCs w:val="24"/>
          <w:lang w:val="sr-Cyrl-RS" w:eastAsia="hi-IN" w:bidi="hi-IN"/>
        </w:rPr>
        <w:t>68/15</w:t>
      </w:r>
      <w:r w:rsidRPr="00E0203C">
        <w:rPr>
          <w:rFonts w:ascii="Times New Roman" w:eastAsia="SimSun" w:hAnsi="Times New Roman" w:cs="Mangal"/>
          <w:kern w:val="1"/>
          <w:sz w:val="24"/>
          <w:szCs w:val="24"/>
          <w:lang w:val="en-US" w:eastAsia="hi-IN" w:bidi="hi-IN"/>
        </w:rPr>
        <w:t xml:space="preserve">), </w:t>
      </w:r>
      <w:r w:rsidRPr="00E0203C">
        <w:rPr>
          <w:rFonts w:ascii="Times New Roman" w:eastAsia="SimSun" w:hAnsi="Times New Roman" w:cs="Mangal"/>
          <w:kern w:val="1"/>
          <w:sz w:val="24"/>
          <w:szCs w:val="24"/>
          <w:lang w:eastAsia="hi-IN" w:bidi="hi-IN"/>
        </w:rPr>
        <w:t>Одлуком бр.</w:t>
      </w:r>
      <w:r w:rsidRPr="00E0203C">
        <w:rPr>
          <w:rFonts w:ascii="Times New Roman" w:eastAsia="SimSun" w:hAnsi="Times New Roman" w:cs="Mangal"/>
          <w:kern w:val="1"/>
          <w:sz w:val="24"/>
          <w:szCs w:val="24"/>
          <w:lang w:val="sr-Cyrl-CS" w:eastAsia="hi-IN" w:bidi="hi-IN"/>
        </w:rPr>
        <w:t>_______</w:t>
      </w:r>
      <w:r w:rsidRPr="00E0203C">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E0203C">
        <w:rPr>
          <w:rFonts w:ascii="Times New Roman" w:eastAsia="SimSun" w:hAnsi="Times New Roman" w:cs="Mangal"/>
          <w:b/>
          <w:kern w:val="1"/>
          <w:sz w:val="24"/>
          <w:szCs w:val="24"/>
          <w:lang w:eastAsia="hi-IN" w:bidi="hi-IN"/>
        </w:rPr>
        <w:t xml:space="preserve"> </w:t>
      </w:r>
      <w:r w:rsidRPr="00E0203C">
        <w:rPr>
          <w:rFonts w:ascii="Times New Roman" w:eastAsia="SimSun" w:hAnsi="Times New Roman" w:cs="Mangal"/>
          <w:kern w:val="1"/>
          <w:sz w:val="24"/>
          <w:szCs w:val="24"/>
          <w:lang w:val="sr-Cyrl-RS" w:eastAsia="hi-IN" w:bidi="hi-IN"/>
        </w:rPr>
        <w:t xml:space="preserve">број </w:t>
      </w:r>
      <w:r w:rsidRPr="00E0203C">
        <w:rPr>
          <w:rFonts w:ascii="Times New Roman" w:eastAsia="SimSun" w:hAnsi="Times New Roman" w:cs="Mangal"/>
          <w:b/>
          <w:bCs/>
          <w:kern w:val="1"/>
          <w:sz w:val="24"/>
          <w:szCs w:val="24"/>
          <w:lang w:val="sr-Cyrl-RS" w:eastAsia="hi-IN" w:bidi="hi-IN"/>
        </w:rPr>
        <w:t>37/18 '</w:t>
      </w:r>
      <w:r w:rsidRPr="00E0203C">
        <w:rPr>
          <w:rFonts w:ascii="Times New Roman" w:eastAsia="SimSun" w:hAnsi="Times New Roman" w:cs="Mangal"/>
          <w:b/>
          <w:kern w:val="1"/>
          <w:sz w:val="24"/>
          <w:szCs w:val="24"/>
          <w:lang w:val="sr-Cyrl-RS" w:eastAsia="hi-IN" w:bidi="hi-IN"/>
        </w:rPr>
        <w:t>'</w:t>
      </w:r>
      <w:r w:rsidRPr="00E0203C">
        <w:rPr>
          <w:rFonts w:ascii="Times New Roman" w:eastAsia="SimSun" w:hAnsi="Times New Roman" w:cs="Times New Roman"/>
          <w:b/>
          <w:bCs/>
          <w:color w:val="000000"/>
          <w:kern w:val="1"/>
          <w:sz w:val="24"/>
          <w:szCs w:val="24"/>
          <w:lang w:val="sr-Cyrl-RS" w:eastAsia="hi-IN" w:bidi="hi-IN"/>
        </w:rPr>
        <w:t>Резервни делови за потапајуће пумпе</w:t>
      </w:r>
      <w:r w:rsidRPr="00E0203C">
        <w:rPr>
          <w:rFonts w:ascii="Times New Roman" w:eastAsia="SimSun" w:hAnsi="Times New Roman" w:cs="Mangal"/>
          <w:b/>
          <w:kern w:val="1"/>
          <w:sz w:val="24"/>
          <w:szCs w:val="24"/>
          <w:lang w:val="sr-Cyrl-RS" w:eastAsia="hi-IN" w:bidi="hi-IN"/>
        </w:rPr>
        <w:t>''.</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 да је Продавац </w:t>
      </w:r>
      <w:r w:rsidRPr="00E0203C">
        <w:rPr>
          <w:rFonts w:ascii="Times New Roman" w:eastAsia="SimSun" w:hAnsi="Times New Roman" w:cs="Mangal"/>
          <w:kern w:val="1"/>
          <w:sz w:val="24"/>
          <w:szCs w:val="24"/>
          <w:lang w:val="sr-Cyrl-RS" w:eastAsia="hi-IN" w:bidi="hi-IN"/>
        </w:rPr>
        <w:t>за партију 1. доставио</w:t>
      </w:r>
      <w:r w:rsidRPr="00E0203C">
        <w:rPr>
          <w:rFonts w:ascii="Times New Roman" w:eastAsia="SimSun" w:hAnsi="Times New Roman" w:cs="Mangal"/>
          <w:kern w:val="1"/>
          <w:sz w:val="24"/>
          <w:szCs w:val="24"/>
          <w:lang w:eastAsia="hi-IN" w:bidi="hi-IN"/>
        </w:rPr>
        <w:t xml:space="preserve"> Понуду бр. ______ од _____________. год</w:t>
      </w:r>
      <w:r w:rsidRPr="00E0203C">
        <w:rPr>
          <w:rFonts w:ascii="Times New Roman" w:eastAsia="SimSun" w:hAnsi="Times New Roman" w:cs="Mangal"/>
          <w:kern w:val="1"/>
          <w:sz w:val="24"/>
          <w:szCs w:val="24"/>
          <w:lang w:val="sr-Cyrl-RS" w:eastAsia="hi-IN" w:bidi="hi-IN"/>
        </w:rPr>
        <w:t>ине</w:t>
      </w:r>
      <w:r w:rsidRPr="00E0203C">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ПРЕДМЕТ УГОВОРА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2</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 xml:space="preserve">Предмет овог уговора је </w:t>
      </w:r>
      <w:r w:rsidRPr="00E0203C">
        <w:rPr>
          <w:rFonts w:ascii="Times New Roman" w:eastAsia="SimSun" w:hAnsi="Times New Roman" w:cs="Mangal"/>
          <w:kern w:val="1"/>
          <w:sz w:val="24"/>
          <w:szCs w:val="24"/>
          <w:lang w:val="sr-Cyrl-RS" w:eastAsia="hi-IN" w:bidi="hi-IN"/>
        </w:rPr>
        <w:t>купопродаја</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val="sr-Cyrl-RS" w:eastAsia="hi-IN" w:bidi="hi-IN"/>
        </w:rPr>
        <w:t>резервних делова за пумпе ''FLYGT'' Шведска</w:t>
      </w:r>
      <w:r w:rsidRPr="00E0203C">
        <w:rPr>
          <w:rFonts w:ascii="Times New Roman" w:eastAsia="SimSun" w:hAnsi="Times New Roman" w:cs="Mangal"/>
          <w:kern w:val="1"/>
          <w:sz w:val="24"/>
          <w:szCs w:val="28"/>
          <w:lang w:val="sr-Cyrl-RS" w:eastAsia="hi-IN" w:bidi="hi-IN"/>
        </w:rPr>
        <w:t>.</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Продавац</w:t>
      </w:r>
      <w:r w:rsidRPr="00E0203C">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E0203C">
        <w:rPr>
          <w:rFonts w:ascii="Times New Roman" w:eastAsia="SimSun" w:hAnsi="Times New Roman" w:cs="Mangal"/>
          <w:kern w:val="1"/>
          <w:sz w:val="24"/>
          <w:szCs w:val="24"/>
          <w:lang w:eastAsia="hi-IN" w:bidi="hi-IN"/>
        </w:rPr>
        <w:t>става</w:t>
      </w:r>
      <w:r w:rsidRPr="00E0203C">
        <w:rPr>
          <w:rFonts w:ascii="Times New Roman" w:eastAsia="SimSun" w:hAnsi="Times New Roman" w:cs="Mangal"/>
          <w:kern w:val="1"/>
          <w:sz w:val="24"/>
          <w:szCs w:val="24"/>
          <w:lang w:val="sr-Cyrl-CS" w:eastAsia="hi-IN" w:bidi="hi-IN"/>
        </w:rPr>
        <w:t xml:space="preserve"> 1. овог </w:t>
      </w:r>
      <w:r w:rsidRPr="00E0203C">
        <w:rPr>
          <w:rFonts w:ascii="Times New Roman" w:eastAsia="SimSun" w:hAnsi="Times New Roman" w:cs="Mangal"/>
          <w:kern w:val="1"/>
          <w:sz w:val="24"/>
          <w:szCs w:val="24"/>
          <w:lang w:eastAsia="hi-IN" w:bidi="hi-IN"/>
        </w:rPr>
        <w:t>члана</w:t>
      </w:r>
      <w:r w:rsidRPr="00E0203C">
        <w:rPr>
          <w:rFonts w:ascii="Times New Roman" w:eastAsia="SimSun" w:hAnsi="Times New Roman" w:cs="Mangal"/>
          <w:kern w:val="1"/>
          <w:sz w:val="24"/>
          <w:szCs w:val="24"/>
          <w:lang w:val="sr-Cyrl-CS" w:eastAsia="hi-IN" w:bidi="hi-IN"/>
        </w:rPr>
        <w:t xml:space="preserve"> испоруч</w:t>
      </w:r>
      <w:r w:rsidRPr="00E0203C">
        <w:rPr>
          <w:rFonts w:ascii="Times New Roman" w:eastAsia="SimSun" w:hAnsi="Times New Roman" w:cs="Mangal"/>
          <w:kern w:val="1"/>
          <w:sz w:val="24"/>
          <w:szCs w:val="24"/>
          <w:lang w:val="sr-Cyrl-RS" w:eastAsia="hi-IN" w:bidi="hi-IN"/>
        </w:rPr>
        <w:t>и</w:t>
      </w:r>
      <w:r w:rsidRPr="00E0203C">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val="sr-Cyrl-CS" w:eastAsia="hi-IN" w:bidi="hi-IN"/>
        </w:rPr>
        <w:t xml:space="preserve">___________ од __________________. </w:t>
      </w:r>
      <w:r w:rsidRPr="00E0203C">
        <w:rPr>
          <w:rFonts w:ascii="Times New Roman" w:eastAsia="SimSun" w:hAnsi="Times New Roman" w:cs="Mangal"/>
          <w:kern w:val="1"/>
          <w:sz w:val="24"/>
          <w:szCs w:val="24"/>
          <w:lang w:val="sr-Cyrl-RS" w:eastAsia="hi-IN" w:bidi="hi-IN"/>
        </w:rPr>
        <w:t>године</w:t>
      </w:r>
      <w:r w:rsidRPr="00E0203C">
        <w:rPr>
          <w:rFonts w:ascii="Times New Roman" w:eastAsia="SimSun" w:hAnsi="Times New Roman" w:cs="Mangal"/>
          <w:kern w:val="1"/>
          <w:sz w:val="24"/>
          <w:szCs w:val="24"/>
          <w:lang w:val="sr-Cyrl-CS" w:eastAsia="hi-IN" w:bidi="hi-IN"/>
        </w:rPr>
        <w:t xml:space="preserve">, техничкој спецификацији из конкурсне документације, важећим прописима, техничким условима, стандардима и нормативима који </w:t>
      </w:r>
      <w:r w:rsidRPr="00E0203C">
        <w:rPr>
          <w:rFonts w:ascii="Times New Roman" w:eastAsia="SimSun" w:hAnsi="Times New Roman" w:cs="Mangal"/>
          <w:kern w:val="1"/>
          <w:sz w:val="24"/>
          <w:szCs w:val="24"/>
          <w:lang w:val="sr-Cyrl-CS" w:eastAsia="hi-IN" w:bidi="hi-IN"/>
        </w:rPr>
        <w:lastRenderedPageBreak/>
        <w:t>важе за ову врсту добара.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bCs/>
          <w:kern w:val="1"/>
          <w:sz w:val="24"/>
          <w:szCs w:val="24"/>
          <w:lang w:eastAsia="hi-IN" w:bidi="hi-IN"/>
        </w:rPr>
        <w:t>ЦЕНА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3</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l-SI" w:eastAsia="hi-IN" w:bidi="hi-IN"/>
        </w:rPr>
        <w:tab/>
      </w:r>
      <w:r w:rsidRPr="00E0203C">
        <w:rPr>
          <w:rFonts w:ascii="Times New Roman" w:eastAsia="SimSun" w:hAnsi="Times New Roman" w:cs="Mangal"/>
          <w:kern w:val="1"/>
          <w:sz w:val="24"/>
          <w:szCs w:val="24"/>
          <w:lang w:val="sr-Cyrl-RS" w:eastAsia="hi-IN" w:bidi="hi-IN"/>
        </w:rPr>
        <w:t>Продавац</w:t>
      </w:r>
      <w:r w:rsidRPr="00E0203C">
        <w:rPr>
          <w:rFonts w:ascii="Times New Roman" w:eastAsia="SimSun" w:hAnsi="Times New Roman" w:cs="Mangal"/>
          <w:kern w:val="1"/>
          <w:sz w:val="24"/>
          <w:szCs w:val="24"/>
          <w:lang w:val="sr-Cyrl-CS" w:eastAsia="hi-IN" w:bidi="hi-IN"/>
        </w:rPr>
        <w:t xml:space="preserve"> се обавезује </w:t>
      </w:r>
      <w:r w:rsidRPr="00E0203C">
        <w:rPr>
          <w:rFonts w:ascii="Times New Roman" w:eastAsia="SimSun" w:hAnsi="Times New Roman" w:cs="Mangal"/>
          <w:kern w:val="1"/>
          <w:sz w:val="24"/>
          <w:szCs w:val="24"/>
          <w:lang w:val="sr-Cyrl-RS" w:eastAsia="hi-IN" w:bidi="hi-IN"/>
        </w:rPr>
        <w:t xml:space="preserve">да испоручи Купцу </w:t>
      </w:r>
      <w:r w:rsidRPr="00E0203C">
        <w:rPr>
          <w:rFonts w:ascii="Times New Roman" w:eastAsia="SimSun" w:hAnsi="Times New Roman" w:cs="Mangal"/>
          <w:color w:val="000000"/>
          <w:kern w:val="1"/>
          <w:sz w:val="24"/>
          <w:szCs w:val="28"/>
          <w:lang w:val="sr-Cyrl-RS" w:eastAsia="hi-IN" w:bidi="hi-IN"/>
        </w:rPr>
        <w:t>резервне делове за пумпе ''FLYGT'' Шведска</w:t>
      </w:r>
      <w:r w:rsidRPr="00E0203C">
        <w:rPr>
          <w:rFonts w:ascii="Times New Roman" w:eastAsia="SimSun" w:hAnsi="Times New Roman" w:cs="Mangal"/>
          <w:kern w:val="1"/>
          <w:sz w:val="24"/>
          <w:szCs w:val="24"/>
          <w:lang w:val="sr-Cyrl-RS" w:eastAsia="hi-IN" w:bidi="hi-IN"/>
        </w:rPr>
        <w:t xml:space="preserve">, </w:t>
      </w:r>
      <w:r w:rsidRPr="00E0203C">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E0203C">
        <w:rPr>
          <w:rFonts w:ascii="Times New Roman" w:eastAsia="SimSun" w:hAnsi="Times New Roman" w:cs="Times New Roman"/>
          <w:kern w:val="1"/>
          <w:sz w:val="24"/>
          <w:szCs w:val="24"/>
          <w:lang w:eastAsia="hi-IN" w:bidi="hi-IN"/>
        </w:rPr>
        <w:t xml:space="preserve">спецификацији и ценама датим у понуди </w:t>
      </w:r>
      <w:r w:rsidRPr="00E0203C">
        <w:rPr>
          <w:rFonts w:ascii="Times New Roman" w:eastAsia="SimSun" w:hAnsi="Times New Roman" w:cs="Times New Roman"/>
          <w:kern w:val="1"/>
          <w:sz w:val="24"/>
          <w:szCs w:val="24"/>
          <w:lang w:val="sr-Cyrl-RS" w:eastAsia="hi-IN" w:bidi="hi-IN"/>
        </w:rPr>
        <w:t>Продавца</w:t>
      </w:r>
      <w:r w:rsidRPr="00E0203C">
        <w:rPr>
          <w:rFonts w:ascii="Times New Roman" w:eastAsia="SimSun" w:hAnsi="Times New Roman" w:cs="Times New Roman"/>
          <w:kern w:val="1"/>
          <w:sz w:val="24"/>
          <w:szCs w:val="24"/>
          <w:lang w:eastAsia="hi-IN" w:bidi="hi-IN"/>
        </w:rPr>
        <w:t xml:space="preserve"> </w:t>
      </w:r>
      <w:r w:rsidRPr="00E0203C">
        <w:rPr>
          <w:rFonts w:ascii="Times New Roman" w:eastAsia="SimSun" w:hAnsi="Times New Roman" w:cs="Times New Roman"/>
          <w:kern w:val="1"/>
          <w:sz w:val="24"/>
          <w:szCs w:val="24"/>
          <w:lang w:val="sr-Cyrl-RS" w:eastAsia="hi-IN" w:bidi="hi-IN"/>
        </w:rPr>
        <w:t>број ________ од ________. године, и то:</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0203C">
        <w:rPr>
          <w:rFonts w:ascii="Times New Roman" w:eastAsia="SimSun" w:hAnsi="Times New Roman" w:cs="Mangal"/>
          <w:kern w:val="1"/>
          <w:sz w:val="24"/>
          <w:szCs w:val="24"/>
          <w:lang w:val="sr-Cyrl-RS" w:eastAsia="hi-IN" w:bidi="hi-IN"/>
        </w:rPr>
        <w:tab/>
      </w:r>
      <w:r w:rsidRPr="00E0203C">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40"/>
        <w:gridCol w:w="4479"/>
        <w:gridCol w:w="679"/>
        <w:gridCol w:w="678"/>
        <w:gridCol w:w="1357"/>
        <w:gridCol w:w="1905"/>
      </w:tblGrid>
      <w:tr w:rsidR="00E0203C" w:rsidRPr="00E0203C" w:rsidTr="003F2368">
        <w:trPr>
          <w:trHeight w:val="476"/>
        </w:trPr>
        <w:tc>
          <w:tcPr>
            <w:tcW w:w="540"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Рб.</w:t>
            </w:r>
          </w:p>
        </w:tc>
        <w:tc>
          <w:tcPr>
            <w:tcW w:w="4479"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E0203C">
              <w:rPr>
                <w:rFonts w:ascii="Times New Roman" w:eastAsia="Times New Roman" w:hAnsi="Times New Roman" w:cs="Times New Roman"/>
                <w:kern w:val="1"/>
                <w:sz w:val="24"/>
                <w:szCs w:val="24"/>
                <w:lang w:eastAsia="hi-IN" w:bidi="hi-IN"/>
              </w:rPr>
              <w:t xml:space="preserve">             Предмет набавке</w:t>
            </w:r>
          </w:p>
        </w:tc>
        <w:tc>
          <w:tcPr>
            <w:tcW w:w="679"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E0203C">
              <w:rPr>
                <w:rFonts w:ascii="Times New Roman" w:eastAsia="Times New Roman" w:hAnsi="Times New Roman" w:cs="Times New Roman"/>
                <w:kern w:val="1"/>
                <w:sz w:val="16"/>
                <w:szCs w:val="16"/>
                <w:lang w:eastAsia="hi-IN" w:bidi="hi-IN"/>
              </w:rPr>
              <w:t>Јед.</w:t>
            </w:r>
          </w:p>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E0203C">
              <w:rPr>
                <w:rFonts w:ascii="Times New Roman" w:eastAsia="Times New Roman" w:hAnsi="Times New Roman" w:cs="Times New Roman"/>
                <w:kern w:val="1"/>
                <w:sz w:val="16"/>
                <w:szCs w:val="16"/>
                <w:lang w:eastAsia="hi-IN" w:bidi="hi-IN"/>
              </w:rPr>
              <w:t>мере</w:t>
            </w:r>
          </w:p>
        </w:tc>
        <w:tc>
          <w:tcPr>
            <w:tcW w:w="678"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p>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4"/>
                <w:szCs w:val="16"/>
                <w:lang w:eastAsia="hi-IN" w:bidi="hi-IN"/>
              </w:rPr>
              <w:t>Количина</w:t>
            </w:r>
          </w:p>
        </w:tc>
        <w:tc>
          <w:tcPr>
            <w:tcW w:w="1357"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w:t>
            </w:r>
          </w:p>
          <w:p w:rsidR="00E0203C" w:rsidRPr="00E0203C" w:rsidRDefault="00E0203C" w:rsidP="00E0203C">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Цена</w:t>
            </w:r>
          </w:p>
          <w:p w:rsidR="00E0203C" w:rsidRPr="00E0203C" w:rsidRDefault="00E0203C" w:rsidP="00E0203C">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0203C" w:rsidRPr="00E0203C" w:rsidRDefault="00E0203C" w:rsidP="00E0203C">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Укупна</w:t>
            </w:r>
          </w:p>
          <w:p w:rsidR="00E0203C" w:rsidRPr="00E0203C" w:rsidRDefault="00E0203C" w:rsidP="00E0203C">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вредност</w:t>
            </w:r>
          </w:p>
        </w:tc>
      </w:tr>
      <w:tr w:rsidR="00E0203C" w:rsidRPr="00E0203C" w:rsidTr="003F2368">
        <w:trPr>
          <w:trHeight w:val="266"/>
        </w:trPr>
        <w:tc>
          <w:tcPr>
            <w:tcW w:w="540"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w:t>
            </w:r>
          </w:p>
        </w:tc>
        <w:tc>
          <w:tcPr>
            <w:tcW w:w="4479"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2</w:t>
            </w:r>
          </w:p>
        </w:tc>
        <w:tc>
          <w:tcPr>
            <w:tcW w:w="679"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3</w:t>
            </w:r>
          </w:p>
        </w:tc>
        <w:tc>
          <w:tcPr>
            <w:tcW w:w="678"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4</w:t>
            </w:r>
          </w:p>
        </w:tc>
        <w:tc>
          <w:tcPr>
            <w:tcW w:w="1357"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5</w:t>
            </w:r>
          </w:p>
        </w:tc>
        <w:tc>
          <w:tcPr>
            <w:tcW w:w="1905" w:type="dxa"/>
            <w:tcBorders>
              <w:top w:val="single" w:sz="4" w:space="0" w:color="000000"/>
              <w:left w:val="single" w:sz="4" w:space="0" w:color="000000"/>
              <w:bottom w:val="single" w:sz="4" w:space="0" w:color="000000"/>
              <w:right w:val="single" w:sz="4" w:space="0" w:color="000000"/>
            </w:tcBorders>
            <w:shd w:val="clear" w:color="auto" w:fill="F3F3F3"/>
          </w:tcPr>
          <w:p w:rsidR="00E0203C" w:rsidRPr="00E0203C" w:rsidRDefault="00E0203C" w:rsidP="00E0203C">
            <w:pPr>
              <w:widowControl w:val="0"/>
              <w:suppressAutoHyphens/>
              <w:spacing w:after="0" w:line="100" w:lineRule="atLeast"/>
              <w:ind w:right="-1149"/>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6</w:t>
            </w:r>
          </w:p>
        </w:tc>
      </w:tr>
      <w:tr w:rsidR="00E0203C" w:rsidRPr="00E0203C" w:rsidTr="003F2368">
        <w:trPr>
          <w:trHeight w:val="266"/>
        </w:trPr>
        <w:tc>
          <w:tcPr>
            <w:tcW w:w="540"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p>
        </w:tc>
        <w:tc>
          <w:tcPr>
            <w:tcW w:w="4479"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b/>
                <w:kern w:val="1"/>
                <w:sz w:val="24"/>
                <w:szCs w:val="24"/>
                <w:lang w:eastAsia="hi-IN" w:bidi="hi-IN"/>
              </w:rPr>
            </w:pPr>
            <w:r w:rsidRPr="00E0203C">
              <w:rPr>
                <w:rFonts w:ascii="Times New Roman" w:eastAsia="Times New Roman" w:hAnsi="Times New Roman" w:cs="Times New Roman"/>
                <w:b/>
                <w:kern w:val="1"/>
                <w:sz w:val="24"/>
                <w:szCs w:val="24"/>
                <w:lang w:eastAsia="hi-IN" w:bidi="hi-IN"/>
              </w:rPr>
              <w:t xml:space="preserve">Potapajuće pumpa ,,Flygt“ BS2075; </w:t>
            </w:r>
          </w:p>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b/>
                <w:kern w:val="1"/>
                <w:sz w:val="24"/>
                <w:szCs w:val="24"/>
                <w:lang w:eastAsia="hi-IN" w:bidi="hi-IN"/>
              </w:rPr>
              <w:t>3,7 kW</w:t>
            </w:r>
          </w:p>
        </w:tc>
        <w:tc>
          <w:tcPr>
            <w:tcW w:w="679"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w:t>
            </w:r>
          </w:p>
        </w:tc>
        <w:tc>
          <w:tcPr>
            <w:tcW w:w="678"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w:t>
            </w:r>
          </w:p>
        </w:tc>
        <w:tc>
          <w:tcPr>
            <w:tcW w:w="1357"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auto" w:fill="F3F3F3"/>
          </w:tcPr>
          <w:p w:rsidR="00E0203C" w:rsidRPr="00E0203C" w:rsidRDefault="00E0203C" w:rsidP="00E0203C">
            <w:pPr>
              <w:widowControl w:val="0"/>
              <w:suppressAutoHyphens/>
              <w:spacing w:after="0" w:line="100" w:lineRule="atLeast"/>
              <w:ind w:right="-1149"/>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 </w:t>
            </w:r>
          </w:p>
        </w:tc>
      </w:tr>
      <w:tr w:rsidR="00E0203C" w:rsidRPr="00E0203C" w:rsidTr="003F2368">
        <w:trPr>
          <w:trHeight w:val="303"/>
        </w:trPr>
        <w:tc>
          <w:tcPr>
            <w:tcW w:w="540"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val="en-US" w:eastAsia="hi-IN" w:bidi="hi-IN"/>
              </w:rPr>
            </w:pPr>
            <w:r w:rsidRPr="00E0203C">
              <w:rPr>
                <w:rFonts w:ascii="Times New Roman" w:eastAsia="Times New Roman" w:hAnsi="Times New Roman" w:cs="Times New Roman"/>
                <w:kern w:val="1"/>
                <w:sz w:val="24"/>
                <w:szCs w:val="24"/>
                <w:lang w:eastAsia="hi-IN" w:bidi="hi-IN"/>
              </w:rPr>
              <w:t>1</w:t>
            </w:r>
          </w:p>
        </w:tc>
        <w:tc>
          <w:tcPr>
            <w:tcW w:w="44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val="en-US" w:eastAsia="hi-IN" w:bidi="hi-IN"/>
              </w:rPr>
              <w:t>Klin</w:t>
            </w:r>
            <w:r w:rsidRPr="00E0203C">
              <w:rPr>
                <w:rFonts w:ascii="Times New Roman" w:eastAsia="SimSun" w:hAnsi="Times New Roman" w:cs="Times New Roman"/>
                <w:kern w:val="1"/>
                <w:sz w:val="24"/>
                <w:szCs w:val="24"/>
                <w:lang w:eastAsia="hi-IN" w:bidi="hi-IN"/>
              </w:rPr>
              <w:t>-pozicija 2</w:t>
            </w:r>
          </w:p>
        </w:tc>
        <w:tc>
          <w:tcPr>
            <w:tcW w:w="6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357" w:type="dxa"/>
            <w:tcBorders>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2</w:t>
            </w:r>
          </w:p>
        </w:tc>
        <w:tc>
          <w:tcPr>
            <w:tcW w:w="44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39,2x3-</w:t>
            </w:r>
            <w:r w:rsidRPr="00E0203C">
              <w:rPr>
                <w:rFonts w:ascii="Calibri" w:eastAsia="SimSun" w:hAnsi="Calibri" w:cs="font289"/>
                <w:kern w:val="1"/>
                <w:lang w:eastAsia="hi-IN" w:bidi="hi-IN"/>
              </w:rPr>
              <w:t xml:space="preserve"> </w:t>
            </w:r>
            <w:r w:rsidRPr="00E0203C">
              <w:rPr>
                <w:rFonts w:ascii="Times New Roman" w:eastAsia="SimSun" w:hAnsi="Times New Roman" w:cs="Times New Roman"/>
                <w:kern w:val="1"/>
                <w:sz w:val="24"/>
                <w:szCs w:val="24"/>
                <w:lang w:eastAsia="hi-IN" w:bidi="hi-IN"/>
              </w:rPr>
              <w:t>pozicija 26</w:t>
            </w:r>
          </w:p>
        </w:tc>
        <w:tc>
          <w:tcPr>
            <w:tcW w:w="6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3</w:t>
            </w:r>
          </w:p>
        </w:tc>
        <w:tc>
          <w:tcPr>
            <w:tcW w:w="44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42,4x3- pozicija 27</w:t>
            </w:r>
          </w:p>
        </w:tc>
        <w:tc>
          <w:tcPr>
            <w:tcW w:w="6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4</w:t>
            </w:r>
          </w:p>
        </w:tc>
        <w:tc>
          <w:tcPr>
            <w:tcW w:w="44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144,3x5,7- pozicija 31</w:t>
            </w:r>
          </w:p>
        </w:tc>
        <w:tc>
          <w:tcPr>
            <w:tcW w:w="6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5</w:t>
            </w:r>
          </w:p>
        </w:tc>
        <w:tc>
          <w:tcPr>
            <w:tcW w:w="44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59,5x3- pozicija 32</w:t>
            </w:r>
          </w:p>
        </w:tc>
        <w:tc>
          <w:tcPr>
            <w:tcW w:w="67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6</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169,3x5,7-</w:t>
            </w:r>
            <w:r w:rsidRPr="00E0203C">
              <w:rPr>
                <w:rFonts w:ascii="Calibri" w:eastAsia="SimSun" w:hAnsi="Calibri" w:cs="font289"/>
                <w:kern w:val="1"/>
                <w:lang w:eastAsia="hi-IN" w:bidi="hi-IN"/>
              </w:rPr>
              <w:t xml:space="preserve"> </w:t>
            </w:r>
            <w:r w:rsidRPr="00E0203C">
              <w:rPr>
                <w:rFonts w:ascii="Times New Roman" w:eastAsia="SimSun" w:hAnsi="Times New Roman" w:cs="Times New Roman"/>
                <w:kern w:val="1"/>
                <w:sz w:val="24"/>
                <w:szCs w:val="24"/>
                <w:lang w:eastAsia="hi-IN" w:bidi="hi-IN"/>
              </w:rPr>
              <w:t>pozicija 33</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7</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184,3x5,7-</w:t>
            </w:r>
            <w:r w:rsidRPr="00E0203C">
              <w:rPr>
                <w:rFonts w:ascii="Calibri" w:eastAsia="SimSun" w:hAnsi="Calibri" w:cs="font289"/>
                <w:kern w:val="1"/>
                <w:lang w:eastAsia="hi-IN" w:bidi="hi-IN"/>
              </w:rPr>
              <w:t xml:space="preserve"> </w:t>
            </w:r>
            <w:r w:rsidRPr="00E0203C">
              <w:rPr>
                <w:rFonts w:ascii="Times New Roman" w:eastAsia="SimSun" w:hAnsi="Times New Roman" w:cs="Times New Roman"/>
                <w:kern w:val="1"/>
                <w:sz w:val="24"/>
                <w:szCs w:val="24"/>
                <w:lang w:eastAsia="hi-IN" w:bidi="hi-IN"/>
              </w:rPr>
              <w:t>pozicija 34</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8</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199,3x5,7-</w:t>
            </w:r>
            <w:r w:rsidRPr="00E0203C">
              <w:rPr>
                <w:rFonts w:ascii="Calibri" w:eastAsia="SimSun" w:hAnsi="Calibri" w:cs="font289"/>
                <w:kern w:val="1"/>
                <w:lang w:eastAsia="hi-IN" w:bidi="hi-IN"/>
              </w:rPr>
              <w:t xml:space="preserve"> </w:t>
            </w:r>
            <w:r w:rsidRPr="00E0203C">
              <w:rPr>
                <w:rFonts w:ascii="Times New Roman" w:eastAsia="SimSun" w:hAnsi="Times New Roman" w:cs="Times New Roman"/>
                <w:kern w:val="1"/>
                <w:sz w:val="24"/>
                <w:szCs w:val="24"/>
                <w:lang w:eastAsia="hi-IN" w:bidi="hi-IN"/>
              </w:rPr>
              <w:t>pozicija 35</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9</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O-ring 249,3x5,7-</w:t>
            </w:r>
            <w:r w:rsidRPr="00E0203C">
              <w:rPr>
                <w:rFonts w:ascii="Calibri" w:eastAsia="SimSun" w:hAnsi="Calibri" w:cs="font289"/>
                <w:kern w:val="1"/>
                <w:lang w:eastAsia="hi-IN" w:bidi="hi-IN"/>
              </w:rPr>
              <w:t xml:space="preserve"> </w:t>
            </w:r>
            <w:r w:rsidRPr="00E0203C">
              <w:rPr>
                <w:rFonts w:ascii="Times New Roman" w:eastAsia="SimSun" w:hAnsi="Times New Roman" w:cs="Times New Roman"/>
                <w:kern w:val="1"/>
                <w:sz w:val="24"/>
                <w:szCs w:val="24"/>
                <w:lang w:eastAsia="hi-IN" w:bidi="hi-IN"/>
              </w:rPr>
              <w:t>pozicija 36</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Osigurač-pozicija 24</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11</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Zaptivni element za ulje-pozicija 18</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40</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12</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Držač kliznog prstena-</w:t>
            </w:r>
            <w:r w:rsidRPr="00E0203C">
              <w:rPr>
                <w:rFonts w:ascii="Calibri" w:eastAsia="SimSun" w:hAnsi="Calibri" w:cs="font289"/>
                <w:kern w:val="1"/>
                <w:lang w:eastAsia="hi-IN" w:bidi="hi-IN"/>
              </w:rPr>
              <w:t xml:space="preserve"> </w:t>
            </w:r>
            <w:r w:rsidRPr="00E0203C">
              <w:rPr>
                <w:rFonts w:ascii="Times New Roman" w:eastAsia="SimSun" w:hAnsi="Times New Roman" w:cs="Times New Roman"/>
                <w:kern w:val="1"/>
                <w:sz w:val="24"/>
                <w:szCs w:val="24"/>
                <w:lang w:eastAsia="hi-IN" w:bidi="hi-IN"/>
              </w:rPr>
              <w:t>pozicija 56</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13</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Zaptivka ulja-</w:t>
            </w:r>
            <w:r w:rsidRPr="00E0203C">
              <w:rPr>
                <w:rFonts w:ascii="Calibri" w:eastAsia="SimSun" w:hAnsi="Calibri" w:cs="font289"/>
                <w:kern w:val="1"/>
                <w:lang w:eastAsia="hi-IN" w:bidi="hi-IN"/>
              </w:rPr>
              <w:t xml:space="preserve"> </w:t>
            </w:r>
            <w:r w:rsidRPr="00E0203C">
              <w:rPr>
                <w:rFonts w:ascii="Times New Roman" w:eastAsia="SimSun" w:hAnsi="Times New Roman" w:cs="Times New Roman"/>
                <w:kern w:val="1"/>
                <w:sz w:val="24"/>
                <w:szCs w:val="24"/>
                <w:lang w:eastAsia="hi-IN" w:bidi="hi-IN"/>
              </w:rPr>
              <w:t>pozicija 48</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14</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Zaptivka vode- pozicija 51</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Times New Roman" w:hAnsi="Times New Roman" w:cs="Times New Roman"/>
                <w:kern w:val="1"/>
                <w:sz w:val="24"/>
                <w:szCs w:val="24"/>
                <w:lang w:eastAsia="hi-IN" w:bidi="hi-IN"/>
              </w:rPr>
            </w:pP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24"/>
                <w:szCs w:val="24"/>
                <w:lang w:eastAsia="hi-IN" w:bidi="hi-IN"/>
              </w:rPr>
            </w:pPr>
            <w:r w:rsidRPr="00E0203C">
              <w:rPr>
                <w:rFonts w:ascii="Times New Roman" w:eastAsia="SimSun" w:hAnsi="Times New Roman" w:cs="Times New Roman"/>
                <w:b/>
                <w:kern w:val="1"/>
                <w:szCs w:val="24"/>
                <w:lang w:eastAsia="hi-IN" w:bidi="hi-IN"/>
              </w:rPr>
              <w:t>Potapajuće pumpa ,,Flygt“ BS2630; 3,7 kW</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15</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Set za popravku</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2</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16</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Kućište statora-pozicija 39</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Times New Roman" w:hAnsi="Times New Roman" w:cs="Times New Roman"/>
                <w:kern w:val="1"/>
                <w:sz w:val="24"/>
                <w:szCs w:val="24"/>
                <w:lang w:eastAsia="hi-IN" w:bidi="hi-IN"/>
              </w:rPr>
            </w:pP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24"/>
                <w:szCs w:val="24"/>
                <w:lang w:eastAsia="hi-IN" w:bidi="hi-IN"/>
              </w:rPr>
            </w:pPr>
            <w:r w:rsidRPr="00E0203C">
              <w:rPr>
                <w:rFonts w:ascii="Times New Roman" w:eastAsia="SimSun" w:hAnsi="Times New Roman" w:cs="Times New Roman"/>
                <w:b/>
                <w:kern w:val="1"/>
                <w:szCs w:val="24"/>
                <w:lang w:eastAsia="hi-IN" w:bidi="hi-IN"/>
              </w:rPr>
              <w:t>Potapajuće pumpa ,,Flygt“ BS2125;  8 kW</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w:t>
            </w:r>
          </w:p>
        </w:tc>
      </w:tr>
      <w:tr w:rsidR="00E0203C" w:rsidRPr="00E0203C" w:rsidTr="003F2368">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17</w:t>
            </w:r>
          </w:p>
        </w:tc>
        <w:tc>
          <w:tcPr>
            <w:tcW w:w="44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E0203C">
              <w:rPr>
                <w:rFonts w:ascii="Times New Roman" w:eastAsia="SimSun" w:hAnsi="Times New Roman" w:cs="Times New Roman"/>
                <w:kern w:val="1"/>
                <w:sz w:val="24"/>
                <w:szCs w:val="24"/>
                <w:lang w:eastAsia="hi-IN" w:bidi="hi-IN"/>
              </w:rPr>
              <w:t>Mehanička zaptivka-pozicija 102</w:t>
            </w:r>
          </w:p>
        </w:tc>
        <w:tc>
          <w:tcPr>
            <w:tcW w:w="679"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ком.</w:t>
            </w:r>
          </w:p>
        </w:tc>
        <w:tc>
          <w:tcPr>
            <w:tcW w:w="678" w:type="dxa"/>
            <w:tcBorders>
              <w:top w:val="single" w:sz="4" w:space="0" w:color="000000"/>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4</w:t>
            </w:r>
          </w:p>
        </w:tc>
        <w:tc>
          <w:tcPr>
            <w:tcW w:w="1357" w:type="dxa"/>
            <w:tcBorders>
              <w:top w:val="single" w:sz="4" w:space="0" w:color="000000"/>
              <w:left w:val="single" w:sz="4" w:space="0" w:color="000000"/>
              <w:bottom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E0203C">
        <w:rPr>
          <w:rFonts w:ascii="Times New Roman" w:eastAsia="SimSun" w:hAnsi="Times New Roman" w:cs="Mangal"/>
          <w:kern w:val="1"/>
          <w:sz w:val="24"/>
          <w:szCs w:val="24"/>
          <w:lang w:val="sr-Cyrl-RS" w:eastAsia="hi-IN" w:bidi="hi-IN"/>
        </w:rPr>
        <w:tab/>
      </w:r>
      <w:r w:rsidRPr="00E0203C">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E0203C">
        <w:rPr>
          <w:rFonts w:ascii="Times New Roman" w:eastAsia="SimSun" w:hAnsi="Times New Roman" w:cs="Mangal"/>
          <w:kern w:val="1"/>
          <w:sz w:val="24"/>
          <w:szCs w:val="24"/>
          <w:lang w:eastAsia="hi-IN" w:bidi="hi-IN"/>
        </w:rPr>
        <w:t>динара.</w:t>
      </w:r>
      <w:r w:rsidRPr="00E0203C">
        <w:rPr>
          <w:rFonts w:ascii="Times New Roman" w:eastAsia="SimSun" w:hAnsi="Times New Roman" w:cs="Mangal"/>
          <w:kern w:val="1"/>
          <w:sz w:val="24"/>
          <w:szCs w:val="24"/>
          <w:lang w:val="sr-Cyrl-RS" w:eastAsia="hi-IN" w:bidi="hi-IN"/>
        </w:rPr>
        <w:t xml:space="preserve"> </w:t>
      </w:r>
    </w:p>
    <w:p w:rsidR="00E0203C" w:rsidRPr="00E0203C" w:rsidRDefault="00E0203C" w:rsidP="00E0203C">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E0203C">
        <w:rPr>
          <w:rFonts w:ascii="Times New Roman" w:eastAsia="SimSun" w:hAnsi="Times New Roman" w:cs="Arial"/>
          <w:kern w:val="1"/>
          <w:sz w:val="24"/>
          <w:szCs w:val="24"/>
          <w:lang w:val="sl-SI" w:eastAsia="hi-IN" w:bidi="hi-IN"/>
        </w:rPr>
        <w:tab/>
        <w:t xml:space="preserve">ПДВ износи _________________ </w:t>
      </w:r>
      <w:r w:rsidRPr="00E0203C">
        <w:rPr>
          <w:rFonts w:ascii="Times New Roman" w:eastAsia="SimSun" w:hAnsi="Times New Roman" w:cs="Arial"/>
          <w:kern w:val="1"/>
          <w:sz w:val="24"/>
          <w:szCs w:val="24"/>
          <w:lang w:eastAsia="hi-IN" w:bidi="hi-IN"/>
        </w:rPr>
        <w:t xml:space="preserve">динара. </w:t>
      </w:r>
    </w:p>
    <w:p w:rsidR="00E0203C" w:rsidRPr="00E0203C" w:rsidRDefault="00E0203C" w:rsidP="00E0203C">
      <w:pPr>
        <w:widowControl w:val="0"/>
        <w:suppressAutoHyphens/>
        <w:spacing w:after="0" w:line="240" w:lineRule="auto"/>
        <w:rPr>
          <w:rFonts w:ascii="Times New Roman" w:eastAsia="SimSun" w:hAnsi="Times New Roman" w:cs="Mangal"/>
          <w:kern w:val="1"/>
          <w:sz w:val="24"/>
          <w:szCs w:val="24"/>
          <w:lang w:val="sl-SI" w:eastAsia="hi-IN" w:bidi="hi-IN"/>
        </w:rPr>
      </w:pPr>
      <w:r w:rsidRPr="00E0203C">
        <w:rPr>
          <w:rFonts w:ascii="Times New Roman" w:eastAsia="SimSun" w:hAnsi="Times New Roman" w:cs="Arial"/>
          <w:kern w:val="1"/>
          <w:sz w:val="24"/>
          <w:szCs w:val="24"/>
          <w:lang w:val="sl-SI" w:eastAsia="hi-IN" w:bidi="hi-IN"/>
        </w:rPr>
        <w:t xml:space="preserve"> </w:t>
      </w:r>
      <w:r w:rsidRPr="00E0203C">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E0203C">
        <w:rPr>
          <w:rFonts w:ascii="Times New Roman" w:eastAsia="SimSun" w:hAnsi="Times New Roman" w:cs="Arial"/>
          <w:kern w:val="1"/>
          <w:sz w:val="24"/>
          <w:szCs w:val="24"/>
          <w:lang w:eastAsia="hi-IN" w:bidi="hi-IN"/>
        </w:rPr>
        <w:t>динара.</w:t>
      </w:r>
      <w:r w:rsidRPr="00E0203C">
        <w:rPr>
          <w:rFonts w:ascii="Times New Roman" w:eastAsia="SimSun" w:hAnsi="Times New Roman" w:cs="Arial"/>
          <w:kern w:val="1"/>
          <w:sz w:val="24"/>
          <w:szCs w:val="24"/>
          <w:lang w:val="sl-SI" w:eastAsia="hi-IN" w:bidi="hi-IN"/>
        </w:rPr>
        <w:t xml:space="preserve"> </w:t>
      </w:r>
    </w:p>
    <w:p w:rsidR="00E0203C" w:rsidRPr="00E0203C" w:rsidRDefault="00E0203C" w:rsidP="00E0203C">
      <w:pPr>
        <w:widowControl w:val="0"/>
        <w:suppressAutoHyphens/>
        <w:spacing w:after="0" w:line="240" w:lineRule="auto"/>
        <w:rPr>
          <w:rFonts w:ascii="Times New Roman" w:eastAsia="SimSun" w:hAnsi="Times New Roman" w:cs="Arial"/>
          <w:b/>
          <w:bCs/>
          <w:kern w:val="1"/>
          <w:sz w:val="24"/>
          <w:szCs w:val="24"/>
          <w:lang w:val="sr-Cyrl-CS" w:eastAsia="hi-IN" w:bidi="hi-IN"/>
        </w:rPr>
      </w:pPr>
      <w:r w:rsidRPr="00E0203C">
        <w:rPr>
          <w:rFonts w:ascii="Times New Roman" w:eastAsia="SimSun" w:hAnsi="Times New Roman" w:cs="Mangal"/>
          <w:kern w:val="1"/>
          <w:sz w:val="24"/>
          <w:szCs w:val="24"/>
          <w:lang w:val="sl-SI" w:eastAsia="hi-IN" w:bidi="hi-IN"/>
        </w:rPr>
        <w:tab/>
        <w:t>Продав</w:t>
      </w:r>
      <w:r w:rsidRPr="00E0203C">
        <w:rPr>
          <w:rFonts w:ascii="Times New Roman" w:eastAsia="SimSun" w:hAnsi="Times New Roman" w:cs="Mangal"/>
          <w:kern w:val="1"/>
          <w:sz w:val="24"/>
          <w:szCs w:val="24"/>
          <w:lang w:val="sr-Cyrl-CS" w:eastAsia="hi-IN" w:bidi="hi-IN"/>
        </w:rPr>
        <w:t>ац</w:t>
      </w:r>
      <w:r w:rsidRPr="00E0203C">
        <w:rPr>
          <w:rFonts w:ascii="Times New Roman" w:eastAsia="SimSun" w:hAnsi="Times New Roman" w:cs="Mangal"/>
          <w:kern w:val="1"/>
          <w:sz w:val="24"/>
          <w:szCs w:val="24"/>
          <w:lang w:val="sl-SI" w:eastAsia="hi-IN" w:bidi="hi-IN"/>
        </w:rPr>
        <w:t xml:space="preserve"> гарантуј</w:t>
      </w:r>
      <w:r w:rsidRPr="00E0203C">
        <w:rPr>
          <w:rFonts w:ascii="Times New Roman" w:eastAsia="SimSun" w:hAnsi="Times New Roman" w:cs="Mangal"/>
          <w:kern w:val="1"/>
          <w:sz w:val="24"/>
          <w:szCs w:val="24"/>
          <w:lang w:eastAsia="hi-IN" w:bidi="hi-IN"/>
        </w:rPr>
        <w:t xml:space="preserve">е </w:t>
      </w:r>
      <w:r w:rsidRPr="00E0203C">
        <w:rPr>
          <w:rFonts w:ascii="Times New Roman" w:eastAsia="SimSun" w:hAnsi="Times New Roman" w:cs="Mangal"/>
          <w:kern w:val="1"/>
          <w:sz w:val="24"/>
          <w:szCs w:val="24"/>
          <w:lang w:val="sl-SI" w:eastAsia="hi-IN" w:bidi="hi-IN"/>
        </w:rPr>
        <w:t xml:space="preserve"> непроменљивост цене </w:t>
      </w:r>
      <w:r w:rsidRPr="00E0203C">
        <w:rPr>
          <w:rFonts w:ascii="Times New Roman" w:eastAsia="SimSun" w:hAnsi="Times New Roman" w:cs="Mangal"/>
          <w:kern w:val="1"/>
          <w:sz w:val="24"/>
          <w:szCs w:val="24"/>
          <w:lang w:val="sr-Cyrl-CS" w:eastAsia="hi-IN" w:bidi="hi-IN"/>
        </w:rPr>
        <w:t>до коначне реализације уговора.</w:t>
      </w: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E0203C">
        <w:rPr>
          <w:rFonts w:ascii="Times New Roman" w:eastAsia="SimSun" w:hAnsi="Times New Roman" w:cs="Arial"/>
          <w:b/>
          <w:bCs/>
          <w:kern w:val="1"/>
          <w:sz w:val="24"/>
          <w:szCs w:val="24"/>
          <w:lang w:val="sr-Cyrl-CS" w:eastAsia="hi-IN" w:bidi="hi-IN"/>
        </w:rPr>
        <w:tab/>
      </w:r>
      <w:r w:rsidRPr="00E0203C">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E0203C">
        <w:rPr>
          <w:rFonts w:ascii="Times New Roman" w:eastAsia="SimSun" w:hAnsi="Times New Roman" w:cs="Arial"/>
          <w:kern w:val="1"/>
          <w:sz w:val="24"/>
          <w:szCs w:val="24"/>
          <w:lang w:eastAsia="hi-IN" w:bidi="hi-IN"/>
        </w:rPr>
        <w:t>члана</w:t>
      </w:r>
      <w:r w:rsidRPr="00E0203C">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E0203C">
        <w:rPr>
          <w:rFonts w:ascii="Times New Roman" w:eastAsia="SimSun" w:hAnsi="Times New Roman" w:cs="Arial"/>
          <w:kern w:val="1"/>
          <w:sz w:val="24"/>
          <w:szCs w:val="24"/>
          <w:lang w:val="sr-Cyrl-RS" w:eastAsia="hi-IN" w:bidi="hi-IN"/>
        </w:rPr>
        <w:t>У</w:t>
      </w:r>
      <w:r w:rsidRPr="00E0203C">
        <w:rPr>
          <w:rFonts w:ascii="Times New Roman" w:eastAsia="SimSun" w:hAnsi="Times New Roman" w:cs="Arial"/>
          <w:kern w:val="1"/>
          <w:sz w:val="24"/>
          <w:szCs w:val="24"/>
          <w:lang w:val="sr-Cyrl-CS" w:eastAsia="hi-IN" w:bidi="hi-IN"/>
        </w:rPr>
        <w:t xml:space="preserve">говора има </w:t>
      </w:r>
      <w:r w:rsidRPr="00E0203C">
        <w:rPr>
          <w:rFonts w:ascii="Times New Roman" w:eastAsia="SimSun" w:hAnsi="Times New Roman" w:cs="Arial"/>
          <w:kern w:val="1"/>
          <w:sz w:val="24"/>
          <w:szCs w:val="24"/>
          <w:lang w:eastAsia="hi-IN" w:bidi="hi-IN"/>
        </w:rPr>
        <w:t>Продавац</w:t>
      </w:r>
      <w:r w:rsidRPr="00E0203C">
        <w:rPr>
          <w:rFonts w:ascii="Times New Roman" w:eastAsia="SimSun" w:hAnsi="Times New Roman" w:cs="Arial"/>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bCs/>
          <w:kern w:val="1"/>
          <w:sz w:val="24"/>
          <w:szCs w:val="24"/>
          <w:lang w:val="sr-Cyrl-CS" w:eastAsia="hi-IN" w:bidi="hi-IN"/>
        </w:rPr>
        <w:t>НАЧИН  И РОК  ПЛАЋАЊА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4.</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E0203C">
        <w:rPr>
          <w:rFonts w:ascii="Times New Roman" w:eastAsia="SimSun" w:hAnsi="Times New Roman" w:cs="Mangal"/>
          <w:kern w:val="1"/>
          <w:sz w:val="24"/>
          <w:szCs w:val="24"/>
          <w:lang w:eastAsia="hi-IN" w:bidi="hi-IN"/>
        </w:rPr>
        <w:t>45</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eastAsia="hi-IN" w:bidi="hi-IN"/>
        </w:rPr>
        <w:t xml:space="preserve">(четрдесетпет) </w:t>
      </w:r>
      <w:r w:rsidRPr="00E0203C">
        <w:rPr>
          <w:rFonts w:ascii="Times New Roman" w:eastAsia="SimSun" w:hAnsi="Times New Roman" w:cs="Mangal"/>
          <w:kern w:val="1"/>
          <w:sz w:val="24"/>
          <w:szCs w:val="24"/>
          <w:lang w:val="sr-Cyrl-CS" w:eastAsia="hi-IN" w:bidi="hi-IN"/>
        </w:rPr>
        <w:t>дана од дана: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eastAsia="hi-IN" w:bidi="hi-IN"/>
        </w:rPr>
        <w:lastRenderedPageBreak/>
        <w:tab/>
      </w:r>
      <w:r w:rsidRPr="00E0203C">
        <w:rPr>
          <w:rFonts w:ascii="Times New Roman" w:eastAsia="SimSun" w:hAnsi="Times New Roman" w:cs="Mangal"/>
          <w:kern w:val="1"/>
          <w:sz w:val="24"/>
          <w:szCs w:val="24"/>
          <w:lang w:val="sr-Cyrl-RS" w:eastAsia="hi-IN" w:bidi="hi-IN"/>
        </w:rPr>
        <w:t xml:space="preserve">Продавац се обавезује да, као услов за плаћање од стране Купца, уз испостављену фактуру достави </w:t>
      </w:r>
      <w:r w:rsidRPr="00E0203C">
        <w:rPr>
          <w:rFonts w:ascii="Times New Roman" w:eastAsia="SimSun" w:hAnsi="Times New Roman" w:cs="Mangal"/>
          <w:kern w:val="1"/>
          <w:sz w:val="24"/>
          <w:szCs w:val="24"/>
          <w:lang w:eastAsia="hi-IN" w:bidi="hi-IN"/>
        </w:rPr>
        <w:t>Купцу</w:t>
      </w:r>
      <w:r w:rsidRPr="00E0203C">
        <w:rPr>
          <w:rFonts w:ascii="Times New Roman" w:eastAsia="SimSun" w:hAnsi="Times New Roman" w:cs="Mangal"/>
          <w:kern w:val="1"/>
          <w:sz w:val="24"/>
          <w:szCs w:val="24"/>
          <w:lang w:val="sr-Cyrl-RS" w:eastAsia="hi-IN" w:bidi="hi-IN"/>
        </w:rPr>
        <w:t xml:space="preserve"> записник о примопредаји добара потписан од стране овлашћених лица Купца без примедби.</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w:t>
      </w:r>
      <w:r w:rsidRPr="00E0203C">
        <w:rPr>
          <w:rFonts w:ascii="Times New Roman" w:eastAsia="SimSun" w:hAnsi="Times New Roman" w:cs="Mangal"/>
          <w:kern w:val="1"/>
          <w:sz w:val="24"/>
          <w:szCs w:val="24"/>
          <w:lang w:val="sr-Cyrl-RS" w:eastAsia="hi-IN" w:bidi="hi-IN"/>
        </w:rPr>
        <w:tab/>
        <w:t>На основу правног актa о заједничком извршењу посла између носиоца и чланова групе</w:t>
      </w:r>
      <w:r w:rsidRPr="00E0203C">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E0203C" w:rsidRPr="00E0203C" w:rsidRDefault="00E0203C" w:rsidP="00E0203C">
      <w:pPr>
        <w:widowControl w:val="0"/>
        <w:suppressAutoHyphens/>
        <w:spacing w:after="0" w:line="240" w:lineRule="auto"/>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t>Купац</w:t>
      </w:r>
      <w:r w:rsidRPr="00E0203C">
        <w:rPr>
          <w:rFonts w:ascii="Times New Roman" w:eastAsia="SimSun" w:hAnsi="Times New Roman" w:cs="Mangal"/>
          <w:kern w:val="1"/>
          <w:sz w:val="24"/>
          <w:szCs w:val="24"/>
          <w:lang w:val="sr-Cyrl-CS" w:eastAsia="hi-IN" w:bidi="hi-IN"/>
        </w:rPr>
        <w:t xml:space="preserve"> се обавезује да плаћање </w:t>
      </w:r>
      <w:r w:rsidRPr="00E0203C">
        <w:rPr>
          <w:rFonts w:ascii="Times New Roman" w:eastAsia="SimSun" w:hAnsi="Times New Roman" w:cs="Mangal"/>
          <w:kern w:val="1"/>
          <w:sz w:val="24"/>
          <w:szCs w:val="24"/>
          <w:lang w:val="sr-Cyrl-RS" w:eastAsia="hi-IN" w:bidi="hi-IN"/>
        </w:rPr>
        <w:t xml:space="preserve">по фактурама </w:t>
      </w:r>
      <w:r w:rsidRPr="00E0203C">
        <w:rPr>
          <w:rFonts w:ascii="Times New Roman" w:eastAsia="SimSun" w:hAnsi="Times New Roman" w:cs="Mangal"/>
          <w:kern w:val="1"/>
          <w:sz w:val="24"/>
          <w:szCs w:val="24"/>
          <w:lang w:val="sr-Cyrl-CS" w:eastAsia="hi-IN" w:bidi="hi-IN"/>
        </w:rPr>
        <w:t>врши П</w:t>
      </w:r>
      <w:r w:rsidRPr="00E0203C">
        <w:rPr>
          <w:rFonts w:ascii="Times New Roman" w:eastAsia="SimSun" w:hAnsi="Times New Roman" w:cs="Mangal"/>
          <w:kern w:val="1"/>
          <w:sz w:val="24"/>
          <w:szCs w:val="24"/>
          <w:lang w:val="sr-Cyrl-RS" w:eastAsia="hi-IN" w:bidi="hi-IN"/>
        </w:rPr>
        <w:t>родавцу, на текући рачун _______</w:t>
      </w:r>
    </w:p>
    <w:p w:rsidR="00E0203C" w:rsidRPr="00E0203C" w:rsidRDefault="00E0203C" w:rsidP="00E0203C">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E0203C">
        <w:rPr>
          <w:rFonts w:ascii="Times New Roman" w:eastAsia="SimSun" w:hAnsi="Times New Roman" w:cs="Mangal"/>
          <w:kern w:val="1"/>
          <w:sz w:val="24"/>
          <w:szCs w:val="24"/>
          <w:lang w:val="sr-Cyrl-RS" w:eastAsia="hi-IN" w:bidi="hi-IN"/>
        </w:rPr>
        <w:t>__________________ број  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E0203C">
        <w:rPr>
          <w:rFonts w:ascii="Times New Roman" w:eastAsia="SimSun" w:hAnsi="Times New Roman" w:cs="Mangal"/>
          <w:kern w:val="1"/>
          <w:sz w:val="24"/>
          <w:szCs w:val="24"/>
          <w:lang w:val="sr-Cyrl-RS" w:eastAsia="hi-IN" w:bidi="hi-IN"/>
        </w:rPr>
        <w:t>*</w:t>
      </w:r>
      <w:r w:rsidRPr="00E0203C">
        <w:rPr>
          <w:rFonts w:ascii="Times New Roman" w:eastAsia="SimSun" w:hAnsi="Times New Roman" w:cs="Mangal"/>
          <w:b/>
          <w:bCs/>
          <w:kern w:val="1"/>
          <w:sz w:val="24"/>
          <w:szCs w:val="24"/>
          <w:lang w:val="sr-Cyrl-RS" w:eastAsia="hi-IN" w:bidi="hi-IN"/>
        </w:rPr>
        <w:t xml:space="preserve"> </w:t>
      </w:r>
      <w:r w:rsidRPr="00E0203C">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bCs/>
          <w:kern w:val="1"/>
          <w:sz w:val="24"/>
          <w:szCs w:val="24"/>
          <w:lang w:eastAsia="hi-IN" w:bidi="hi-IN"/>
        </w:rPr>
        <w:t>СРЕДСТВА ФИНАНСИЈСКОГ ОБЕЗБЕЂЕЊА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5.</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E0203C">
        <w:rPr>
          <w:rFonts w:ascii="Times New Roman CYR" w:eastAsia="Times New Roman CYR" w:hAnsi="Times New Roman CYR" w:cs="Times New Roman CYR"/>
          <w:color w:val="000000"/>
          <w:kern w:val="1"/>
          <w:sz w:val="24"/>
          <w:szCs w:val="24"/>
          <w:lang w:val="en-US" w:eastAsia="hi-IN" w:bidi="hi-IN"/>
        </w:rPr>
        <w:t xml:space="preserve">достави </w:t>
      </w:r>
      <w:r w:rsidRPr="00E0203C">
        <w:rPr>
          <w:rFonts w:ascii="Times New Roman CYR" w:eastAsia="Times New Roman CYR" w:hAnsi="Times New Roman CYR" w:cs="Times New Roman CYR"/>
          <w:color w:val="000000"/>
          <w:kern w:val="1"/>
          <w:sz w:val="24"/>
          <w:szCs w:val="24"/>
          <w:lang w:val="sr-Cyrl-RS" w:eastAsia="hi-IN" w:bidi="hi-IN"/>
        </w:rPr>
        <w:t>с</w:t>
      </w:r>
      <w:r w:rsidRPr="00E0203C">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ab/>
        <w:t>-</w:t>
      </w:r>
      <w:r w:rsidRPr="00E0203C">
        <w:rPr>
          <w:rFonts w:ascii="Times New Roman" w:eastAsia="Times New Roman" w:hAnsi="Times New Roman" w:cs="Times New Roman"/>
          <w:color w:val="000000"/>
          <w:kern w:val="1"/>
          <w:sz w:val="24"/>
          <w:szCs w:val="24"/>
          <w:lang w:val="sr-Cyrl-RS" w:eastAsia="hi-IN" w:bidi="hi-IN"/>
        </w:rPr>
        <w:t xml:space="preserve">бланко сопствену </w:t>
      </w:r>
      <w:r w:rsidRPr="00E0203C">
        <w:rPr>
          <w:rFonts w:ascii="Times New Roman" w:eastAsia="Times New Roman" w:hAnsi="Times New Roman" w:cs="Times New Roman"/>
          <w:color w:val="000000"/>
          <w:kern w:val="1"/>
          <w:sz w:val="24"/>
          <w:szCs w:val="24"/>
          <w:lang w:eastAsia="hi-IN" w:bidi="hi-IN"/>
        </w:rPr>
        <w:t xml:space="preserve">меницу, </w:t>
      </w:r>
      <w:r w:rsidRPr="00E0203C">
        <w:rPr>
          <w:rFonts w:ascii="Times New Roman" w:eastAsia="Times New Roman" w:hAnsi="Times New Roman" w:cs="Times New Roman"/>
          <w:color w:val="000000"/>
          <w:kern w:val="1"/>
          <w:sz w:val="24"/>
          <w:szCs w:val="24"/>
          <w:lang w:val="sr-Cyrl-RS" w:eastAsia="hi-IN" w:bidi="hi-IN"/>
        </w:rPr>
        <w:t>оверену печатом и</w:t>
      </w:r>
      <w:r w:rsidRPr="00E0203C">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E0203C">
        <w:rPr>
          <w:rFonts w:ascii="Times New Roman" w:eastAsia="Times New Roman" w:hAnsi="Times New Roman" w:cs="Times New Roman"/>
          <w:color w:val="000000"/>
          <w:kern w:val="1"/>
          <w:sz w:val="24"/>
          <w:szCs w:val="24"/>
          <w:lang w:val="sr-Cyrl-RS" w:eastAsia="hi-IN" w:bidi="hi-IN"/>
        </w:rPr>
        <w:t>80/2015,76/2016</w:t>
      </w:r>
      <w:r w:rsidRPr="00E0203C">
        <w:rPr>
          <w:rFonts w:ascii="Times New Roman" w:eastAsia="Times New Roman" w:hAnsi="Times New Roman" w:cs="Times New Roman"/>
          <w:color w:val="000000"/>
          <w:kern w:val="1"/>
          <w:sz w:val="24"/>
          <w:szCs w:val="24"/>
          <w:lang w:eastAsia="hi-IN" w:bidi="hi-IN"/>
        </w:rPr>
        <w:t>);</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 xml:space="preserve"> </w:t>
      </w:r>
      <w:r w:rsidRPr="00E0203C">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E0203C">
        <w:rPr>
          <w:rFonts w:ascii="Times New Roman" w:eastAsia="Times New Roman" w:hAnsi="Times New Roman" w:cs="Times New Roman"/>
          <w:color w:val="000000"/>
          <w:kern w:val="1"/>
          <w:sz w:val="24"/>
          <w:szCs w:val="24"/>
          <w:lang w:val="sr-Cyrl-RS" w:eastAsia="hi-IN" w:bidi="hi-IN"/>
        </w:rPr>
        <w:t>без</w:t>
      </w:r>
      <w:r w:rsidRPr="00E0203C">
        <w:rPr>
          <w:rFonts w:ascii="Times New Roman" w:eastAsia="Times New Roman" w:hAnsi="Times New Roman" w:cs="Times New Roman"/>
          <w:color w:val="000000"/>
          <w:kern w:val="1"/>
          <w:sz w:val="24"/>
          <w:szCs w:val="24"/>
          <w:lang w:eastAsia="hi-IN" w:bidi="hi-IN"/>
        </w:rPr>
        <w:t xml:space="preserve"> ПДВ-</w:t>
      </w:r>
      <w:r w:rsidRPr="00E0203C">
        <w:rPr>
          <w:rFonts w:ascii="Times New Roman" w:eastAsia="Times New Roman" w:hAnsi="Times New Roman" w:cs="Times New Roman"/>
          <w:color w:val="000000"/>
          <w:kern w:val="1"/>
          <w:sz w:val="24"/>
          <w:szCs w:val="24"/>
          <w:lang w:val="sr-Cyrl-RS" w:eastAsia="hi-IN" w:bidi="hi-IN"/>
        </w:rPr>
        <w:t>а</w:t>
      </w:r>
      <w:r w:rsidRPr="00E0203C">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E0203C">
        <w:rPr>
          <w:rFonts w:ascii="Times New Roman" w:eastAsia="Times New Roman" w:hAnsi="Times New Roman" w:cs="Times New Roman"/>
          <w:bCs/>
          <w:color w:val="000000"/>
          <w:kern w:val="1"/>
          <w:sz w:val="24"/>
          <w:szCs w:val="24"/>
          <w:lang w:val="es-ES" w:eastAsia="hi-IN" w:bidi="hi-IN"/>
        </w:rPr>
        <w:t>са роком важења од 3</w:t>
      </w:r>
      <w:r w:rsidRPr="00E0203C">
        <w:rPr>
          <w:rFonts w:ascii="Times New Roman" w:eastAsia="Times New Roman" w:hAnsi="Times New Roman" w:cs="Times New Roman"/>
          <w:bCs/>
          <w:color w:val="000000"/>
          <w:kern w:val="1"/>
          <w:sz w:val="24"/>
          <w:szCs w:val="24"/>
          <w:lang w:val="sr-Cyrl-RS" w:eastAsia="hi-IN" w:bidi="hi-IN"/>
        </w:rPr>
        <w:t>0</w:t>
      </w:r>
      <w:r w:rsidRPr="00E0203C">
        <w:rPr>
          <w:rFonts w:ascii="Times New Roman" w:eastAsia="Times New Roman" w:hAnsi="Times New Roman" w:cs="Times New Roman"/>
          <w:bCs/>
          <w:color w:val="000000"/>
          <w:kern w:val="1"/>
          <w:sz w:val="24"/>
          <w:szCs w:val="24"/>
          <w:lang w:val="es-ES" w:eastAsia="hi-IN" w:bidi="hi-IN"/>
        </w:rPr>
        <w:t xml:space="preserve"> дана </w:t>
      </w:r>
      <w:r w:rsidRPr="00E0203C">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E0203C">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E0203C">
        <w:rPr>
          <w:rFonts w:ascii="Times New Roman" w:eastAsia="Times New Roman" w:hAnsi="Times New Roman" w:cs="Times New Roman"/>
          <w:bCs/>
          <w:color w:val="000000"/>
          <w:kern w:val="1"/>
          <w:sz w:val="24"/>
          <w:szCs w:val="24"/>
          <w:lang w:val="sr-Cyrl-RS" w:eastAsia="hi-IN" w:bidi="hi-IN"/>
        </w:rPr>
        <w:t>Продавца</w:t>
      </w:r>
      <w:r w:rsidRPr="00E0203C">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E0203C">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E0203C">
        <w:rPr>
          <w:rFonts w:ascii="Times New Roman" w:eastAsia="Times New Roman" w:hAnsi="Times New Roman" w:cs="Times New Roman"/>
          <w:bCs/>
          <w:color w:val="000000"/>
          <w:kern w:val="1"/>
          <w:sz w:val="24"/>
          <w:szCs w:val="24"/>
          <w:lang w:val="en-US" w:eastAsia="hi-IN" w:bidi="hi-IN"/>
        </w:rPr>
        <w:t>;</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 xml:space="preserve"> </w:t>
      </w:r>
      <w:r w:rsidRPr="00E0203C">
        <w:rPr>
          <w:rFonts w:ascii="Times New Roman" w:eastAsia="Times New Roman" w:hAnsi="Times New Roman" w:cs="Times New Roman"/>
          <w:color w:val="000000"/>
          <w:kern w:val="1"/>
          <w:sz w:val="24"/>
          <w:szCs w:val="24"/>
          <w:lang w:eastAsia="hi-IN" w:bidi="hi-IN"/>
        </w:rPr>
        <w:tab/>
        <w:t>- Потврду о регистрацији менице;</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 xml:space="preserve"> </w:t>
      </w:r>
      <w:r w:rsidRPr="00E0203C">
        <w:rPr>
          <w:rFonts w:ascii="Times New Roman" w:eastAsia="Times New Roman" w:hAnsi="Times New Roman" w:cs="Times New Roman"/>
          <w:color w:val="000000"/>
          <w:kern w:val="1"/>
          <w:sz w:val="24"/>
          <w:szCs w:val="24"/>
          <w:lang w:eastAsia="hi-IN" w:bidi="hi-IN"/>
        </w:rPr>
        <w:tab/>
      </w:r>
      <w:r w:rsidRPr="00E0203C">
        <w:rPr>
          <w:rFonts w:ascii="Times New Roman" w:eastAsia="Times New Roman" w:hAnsi="Times New Roman" w:cs="Times New Roman"/>
          <w:color w:val="000000"/>
          <w:kern w:val="1"/>
          <w:sz w:val="24"/>
          <w:szCs w:val="24"/>
          <w:lang w:val="sr-Cyrl-RS" w:eastAsia="hi-IN" w:bidi="hi-IN"/>
        </w:rPr>
        <w:t xml:space="preserve">- </w:t>
      </w:r>
      <w:r w:rsidRPr="00E0203C">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E0203C">
        <w:rPr>
          <w:rFonts w:ascii="Times New Roman" w:eastAsia="Times New Roman" w:hAnsi="Times New Roman" w:cs="Times New Roman"/>
          <w:color w:val="000000"/>
          <w:kern w:val="1"/>
          <w:sz w:val="24"/>
          <w:szCs w:val="24"/>
          <w:lang w:val="sr-Cyrl-RS" w:eastAsia="hi-IN" w:bidi="hi-IN"/>
        </w:rPr>
        <w:t>Продавца</w:t>
      </w:r>
      <w:r w:rsidRPr="00E0203C">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ab/>
      </w:r>
      <w:r w:rsidRPr="00E0203C">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E0203C">
        <w:rPr>
          <w:rFonts w:ascii="Times New Roman CYR" w:eastAsia="Times New Roman CYR" w:hAnsi="Times New Roman CYR" w:cs="Times New Roman CYR"/>
          <w:color w:val="000000"/>
          <w:kern w:val="1"/>
          <w:sz w:val="24"/>
          <w:szCs w:val="24"/>
          <w:lang w:val="sr-Cyrl-RS" w:eastAsia="hi-IN" w:bidi="hi-IN"/>
        </w:rPr>
        <w:t>с</w:t>
      </w:r>
      <w:r w:rsidRPr="00E0203C">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E0203C">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 xml:space="preserve">ОБИМ , </w:t>
      </w:r>
      <w:r w:rsidRPr="00E0203C">
        <w:rPr>
          <w:rFonts w:ascii="Times New Roman" w:eastAsia="SimSun" w:hAnsi="Times New Roman" w:cs="Mangal"/>
          <w:b/>
          <w:kern w:val="1"/>
          <w:sz w:val="24"/>
          <w:szCs w:val="24"/>
          <w:lang w:val="sr-Cyrl-CS" w:eastAsia="hi-IN" w:bidi="hi-IN"/>
        </w:rPr>
        <w:t>ДИНАМИКА И МЕСТО ИСПОРУКЕ</w:t>
      </w:r>
    </w:p>
    <w:p w:rsidR="00E0203C" w:rsidRPr="00E0203C" w:rsidRDefault="00E0203C" w:rsidP="00E0203C">
      <w:pPr>
        <w:widowControl w:val="0"/>
        <w:suppressAutoHyphens/>
        <w:spacing w:after="0" w:line="240" w:lineRule="auto"/>
        <w:ind w:left="4320"/>
        <w:rPr>
          <w:rFonts w:ascii="Times New Roman" w:eastAsia="SimSun" w:hAnsi="Times New Roman" w:cs="Mangal"/>
          <w:kern w:val="1"/>
          <w:sz w:val="24"/>
          <w:szCs w:val="24"/>
          <w:lang w:eastAsia="hi-IN" w:bidi="hi-IN"/>
        </w:rPr>
      </w:pPr>
      <w:r w:rsidRPr="00E0203C">
        <w:rPr>
          <w:rFonts w:ascii="Times New Roman" w:eastAsia="SimSun" w:hAnsi="Times New Roman" w:cs="Mangal"/>
          <w:b/>
          <w:kern w:val="1"/>
          <w:sz w:val="24"/>
          <w:szCs w:val="24"/>
          <w:lang w:val="sr-Cyrl-CS" w:eastAsia="hi-IN" w:bidi="hi-IN"/>
        </w:rPr>
        <w:t>Члан 6.</w:t>
      </w:r>
    </w:p>
    <w:p w:rsidR="00E0203C" w:rsidRPr="00E0203C" w:rsidRDefault="00E0203C" w:rsidP="00E0203C">
      <w:pPr>
        <w:widowControl w:val="0"/>
        <w:suppressAutoHyphens/>
        <w:spacing w:after="0" w:line="240" w:lineRule="auto"/>
        <w:ind w:left="4320"/>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E0203C">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E0203C">
        <w:rPr>
          <w:rFonts w:ascii="Times New Roman" w:eastAsia="SimSun" w:hAnsi="Times New Roman" w:cs="Times New Roman"/>
          <w:color w:val="000000"/>
          <w:spacing w:val="-4"/>
          <w:kern w:val="1"/>
          <w:sz w:val="24"/>
          <w:szCs w:val="24"/>
          <w:lang w:val="sr-Cyrl-RS" w:eastAsia="hi-IN" w:bidi="hi-IN"/>
        </w:rPr>
        <w:t xml:space="preserve"> </w:t>
      </w:r>
      <w:r w:rsidRPr="00E0203C">
        <w:rPr>
          <w:rFonts w:ascii="Times New Roman" w:eastAsia="SimSun" w:hAnsi="Times New Roman" w:cs="Times New Roman"/>
          <w:color w:val="000000"/>
          <w:spacing w:val="-4"/>
          <w:kern w:val="1"/>
          <w:sz w:val="24"/>
          <w:szCs w:val="24"/>
          <w:lang w:val="sr-Cyrl-CS" w:eastAsia="hi-IN" w:bidi="hi-IN"/>
        </w:rPr>
        <w:t>уговорен</w:t>
      </w:r>
      <w:r w:rsidRPr="00E0203C">
        <w:rPr>
          <w:rFonts w:ascii="Times New Roman" w:eastAsia="SimSun" w:hAnsi="Times New Roman" w:cs="Times New Roman"/>
          <w:color w:val="000000"/>
          <w:spacing w:val="-4"/>
          <w:kern w:val="1"/>
          <w:sz w:val="24"/>
          <w:szCs w:val="24"/>
          <w:lang w:val="sr-Cyrl-RS" w:eastAsia="hi-IN" w:bidi="hi-IN"/>
        </w:rPr>
        <w:t>а</w:t>
      </w:r>
      <w:r w:rsidRPr="00E0203C">
        <w:rPr>
          <w:rFonts w:ascii="Times New Roman" w:eastAsia="SimSun" w:hAnsi="Times New Roman" w:cs="Times New Roman"/>
          <w:color w:val="000000"/>
          <w:spacing w:val="-4"/>
          <w:kern w:val="1"/>
          <w:sz w:val="24"/>
          <w:szCs w:val="24"/>
          <w:lang w:val="sr-Cyrl-CS" w:eastAsia="hi-IN" w:bidi="hi-IN"/>
        </w:rPr>
        <w:t xml:space="preserve"> </w:t>
      </w:r>
      <w:r w:rsidRPr="00E0203C">
        <w:rPr>
          <w:rFonts w:ascii="Times New Roman" w:eastAsia="SimSun" w:hAnsi="Times New Roman" w:cs="Times New Roman"/>
          <w:color w:val="000000"/>
          <w:spacing w:val="-4"/>
          <w:kern w:val="1"/>
          <w:sz w:val="24"/>
          <w:szCs w:val="24"/>
          <w:lang w:val="sr-Cyrl-RS" w:eastAsia="hi-IN" w:bidi="hi-IN"/>
        </w:rPr>
        <w:t>добра</w:t>
      </w:r>
      <w:r w:rsidRPr="00E0203C">
        <w:rPr>
          <w:rFonts w:ascii="Times New Roman" w:eastAsia="SimSun" w:hAnsi="Times New Roman" w:cs="Times New Roman"/>
          <w:color w:val="000000"/>
          <w:spacing w:val="-4"/>
          <w:kern w:val="1"/>
          <w:sz w:val="24"/>
          <w:szCs w:val="24"/>
          <w:lang w:val="sr-Cyrl-CS" w:eastAsia="hi-IN" w:bidi="hi-IN"/>
        </w:rPr>
        <w:t xml:space="preserve"> испоруч</w:t>
      </w:r>
      <w:r w:rsidRPr="00E0203C">
        <w:rPr>
          <w:rFonts w:ascii="Times New Roman" w:eastAsia="SimSun" w:hAnsi="Times New Roman" w:cs="Times New Roman"/>
          <w:color w:val="000000"/>
          <w:spacing w:val="-4"/>
          <w:kern w:val="1"/>
          <w:sz w:val="24"/>
          <w:szCs w:val="24"/>
          <w:lang w:val="sr-Cyrl-RS" w:eastAsia="hi-IN" w:bidi="hi-IN"/>
        </w:rPr>
        <w:t>и</w:t>
      </w:r>
      <w:r w:rsidRPr="00E0203C">
        <w:rPr>
          <w:rFonts w:ascii="Times New Roman" w:eastAsia="SimSun" w:hAnsi="Times New Roman" w:cs="Times New Roman"/>
          <w:color w:val="000000"/>
          <w:spacing w:val="-4"/>
          <w:kern w:val="1"/>
          <w:sz w:val="24"/>
          <w:szCs w:val="24"/>
          <w:lang w:val="sr-Cyrl-CS" w:eastAsia="hi-IN" w:bidi="hi-IN"/>
        </w:rPr>
        <w:t xml:space="preserve"> </w:t>
      </w:r>
      <w:r w:rsidRPr="00E0203C">
        <w:rPr>
          <w:rFonts w:ascii="Times New Roman" w:eastAsia="SimSun" w:hAnsi="Times New Roman" w:cs="Times New Roman"/>
          <w:color w:val="000000"/>
          <w:spacing w:val="-4"/>
          <w:kern w:val="1"/>
          <w:sz w:val="24"/>
          <w:szCs w:val="24"/>
          <w:lang w:eastAsia="hi-IN" w:bidi="hi-IN"/>
        </w:rPr>
        <w:t>Купцу</w:t>
      </w:r>
      <w:r w:rsidRPr="00E0203C">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 централни магацин Ресавица. (Incoterms 2010).</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w:t>
      </w:r>
      <w:r w:rsidRPr="00E0203C">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Times New Roman"/>
          <w:color w:val="000000"/>
          <w:spacing w:val="-4"/>
          <w:kern w:val="1"/>
          <w:sz w:val="24"/>
          <w:szCs w:val="24"/>
          <w:lang w:val="sr-Cyrl-RS" w:eastAsia="hi-IN" w:bidi="hi-IN"/>
        </w:rPr>
        <w:t xml:space="preserve">* </w:t>
      </w:r>
      <w:r w:rsidRPr="00E0203C">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7</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lastRenderedPageBreak/>
        <w:t>Продавац</w:t>
      </w:r>
      <w:r w:rsidRPr="00E0203C">
        <w:rPr>
          <w:rFonts w:ascii="Times New Roman" w:eastAsia="SimSun" w:hAnsi="Times New Roman" w:cs="Mangal"/>
          <w:kern w:val="1"/>
          <w:sz w:val="24"/>
          <w:szCs w:val="24"/>
          <w:lang w:val="sr-Cyrl-CS" w:eastAsia="hi-IN" w:bidi="hi-IN"/>
        </w:rPr>
        <w:t xml:space="preserve"> ће </w:t>
      </w:r>
      <w:r w:rsidRPr="00E0203C">
        <w:rPr>
          <w:rFonts w:ascii="Times New Roman" w:eastAsia="SimSun" w:hAnsi="Times New Roman" w:cs="Mangal"/>
          <w:kern w:val="1"/>
          <w:sz w:val="24"/>
          <w:szCs w:val="24"/>
          <w:lang w:val="sr-Cyrl-RS" w:eastAsia="hi-IN" w:bidi="hi-IN"/>
        </w:rPr>
        <w:t>извршење предметне јавне набавке 37/18 извршити:</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kern w:val="1"/>
          <w:sz w:val="24"/>
          <w:szCs w:val="24"/>
          <w:lang w:val="sr-Cyrl-RS" w:eastAsia="hi-IN" w:bidi="hi-IN"/>
        </w:rPr>
        <w:t>а) самостално,</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RS" w:eastAsia="hi-IN" w:bidi="hi-IN"/>
        </w:rPr>
        <w:t>б) са следећим понуђачима: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 xml:space="preserve">_______________________________________________________________________, </w:t>
      </w:r>
      <w:r w:rsidRPr="00E0203C">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0203C">
        <w:rPr>
          <w:rFonts w:ascii="Times New Roman" w:eastAsia="SimSun" w:hAnsi="Times New Roman" w:cs="Mangal"/>
          <w:kern w:val="1"/>
          <w:sz w:val="24"/>
          <w:szCs w:val="24"/>
          <w:lang w:eastAsia="hi-IN" w:bidi="hi-IN"/>
        </w:rPr>
        <w:tab/>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Times New Roman"/>
          <w:kern w:val="1"/>
          <w:sz w:val="24"/>
          <w:szCs w:val="24"/>
          <w:lang w:eastAsia="hi-IN" w:bidi="hi-IN"/>
        </w:rPr>
        <w:t xml:space="preserve">_______________________________________________________________________, </w:t>
      </w:r>
      <w:r w:rsidRPr="00E0203C">
        <w:rPr>
          <w:rFonts w:ascii="Times New Roman" w:eastAsia="SimSun" w:hAnsi="Times New Roman" w:cs="Times New Roman"/>
          <w:kern w:val="1"/>
          <w:sz w:val="24"/>
          <w:szCs w:val="24"/>
          <w:lang w:eastAsia="hi-IN" w:bidi="hi-IN"/>
        </w:rPr>
        <w:tab/>
        <w:t>мат.бр.____________, ПИБ:_____________,текући рачун бр.__________________,</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в) преко подизвођача: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 xml:space="preserve"> ___________________________, </w:t>
      </w:r>
      <w:r w:rsidRPr="00E0203C">
        <w:rPr>
          <w:rFonts w:ascii="Times New Roman" w:eastAsia="SimSun" w:hAnsi="Times New Roman" w:cs="Mangal"/>
          <w:kern w:val="1"/>
          <w:sz w:val="24"/>
          <w:szCs w:val="24"/>
          <w:lang w:eastAsia="hi-IN" w:bidi="hi-IN"/>
        </w:rPr>
        <w:t xml:space="preserve">мат.бр.____________, ПИБ:_____________, </w:t>
      </w:r>
      <w:r w:rsidRPr="00E0203C">
        <w:rPr>
          <w:rFonts w:ascii="Times New Roman" w:eastAsia="SimSun" w:hAnsi="Times New Roman" w:cs="Mangal"/>
          <w:kern w:val="1"/>
          <w:sz w:val="24"/>
          <w:szCs w:val="24"/>
          <w:lang w:val="sr-Cyrl-RS" w:eastAsia="hi-IN" w:bidi="hi-IN"/>
        </w:rPr>
        <w:t>и то ___ % укупне вредности јавне набавке.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RS" w:eastAsia="hi-IN" w:bidi="hi-IN"/>
        </w:rPr>
        <w:t xml:space="preserve">___________________________, </w:t>
      </w:r>
      <w:r w:rsidRPr="00E0203C">
        <w:rPr>
          <w:rFonts w:ascii="Times New Roman" w:eastAsia="SimSun" w:hAnsi="Times New Roman" w:cs="Mangal"/>
          <w:kern w:val="1"/>
          <w:sz w:val="24"/>
          <w:szCs w:val="24"/>
          <w:lang w:eastAsia="hi-IN" w:bidi="hi-IN"/>
        </w:rPr>
        <w:t xml:space="preserve">мат.бр.____________, ПИБ:_____________, </w:t>
      </w:r>
      <w:r w:rsidRPr="00E0203C">
        <w:rPr>
          <w:rFonts w:ascii="Times New Roman" w:eastAsia="SimSun" w:hAnsi="Times New Roman" w:cs="Mangal"/>
          <w:kern w:val="1"/>
          <w:sz w:val="24"/>
          <w:szCs w:val="24"/>
          <w:lang w:val="sr-Cyrl-RS" w:eastAsia="hi-IN" w:bidi="hi-IN"/>
        </w:rPr>
        <w:t>и то ___ % укупне вредности јавне набавке.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УГОВОРНА КАЗНА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8</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E0203C">
        <w:rPr>
          <w:rFonts w:ascii="Times New Roman" w:eastAsia="SimSun" w:hAnsi="Times New Roman" w:cs="Mangal"/>
          <w:color w:val="000000"/>
          <w:kern w:val="1"/>
          <w:sz w:val="24"/>
          <w:szCs w:val="24"/>
          <w:lang w:val="sr-Cyrl-RS" w:eastAsia="hi-IN" w:bidi="hi-IN"/>
        </w:rPr>
        <w:t>из чл.6. овог Уговора</w:t>
      </w:r>
      <w:r w:rsidRPr="00E0203C">
        <w:rPr>
          <w:rFonts w:ascii="Times New Roman" w:eastAsia="SimSun" w:hAnsi="Times New Roman" w:cs="Mangal"/>
          <w:kern w:val="1"/>
          <w:sz w:val="24"/>
          <w:szCs w:val="24"/>
          <w:lang w:val="sr-Cyrl-CS" w:eastAsia="hi-IN" w:bidi="hi-IN"/>
        </w:rPr>
        <w:t xml:space="preserve"> платиће </w:t>
      </w:r>
      <w:r w:rsidRPr="00E0203C">
        <w:rPr>
          <w:rFonts w:ascii="Times New Roman" w:eastAsia="SimSun" w:hAnsi="Times New Roman" w:cs="Mangal"/>
          <w:kern w:val="1"/>
          <w:sz w:val="24"/>
          <w:szCs w:val="24"/>
          <w:lang w:eastAsia="hi-IN" w:bidi="hi-IN"/>
        </w:rPr>
        <w:t>Купцу</w:t>
      </w:r>
      <w:r w:rsidRPr="00E0203C">
        <w:rPr>
          <w:rFonts w:ascii="Times New Roman" w:eastAsia="SimSun" w:hAnsi="Times New Roman" w:cs="Mangal"/>
          <w:kern w:val="1"/>
          <w:sz w:val="24"/>
          <w:szCs w:val="24"/>
          <w:lang w:val="sr-Cyrl-CS" w:eastAsia="hi-IN" w:bidi="hi-IN"/>
        </w:rPr>
        <w:t xml:space="preserve"> на име уговорене казне износ од </w:t>
      </w:r>
      <w:r w:rsidRPr="00E0203C">
        <w:rPr>
          <w:rFonts w:ascii="Times New Roman" w:eastAsia="SimSun" w:hAnsi="Times New Roman" w:cs="Mangal"/>
          <w:kern w:val="1"/>
          <w:sz w:val="24"/>
          <w:szCs w:val="24"/>
          <w:lang w:eastAsia="hi-IN" w:bidi="hi-IN"/>
        </w:rPr>
        <w:t>0,5%</w:t>
      </w:r>
      <w:r w:rsidRPr="00E0203C">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E0203C">
        <w:rPr>
          <w:rFonts w:ascii="Times New Roman" w:eastAsia="SimSun" w:hAnsi="Times New Roman" w:cs="Mangal"/>
          <w:kern w:val="1"/>
          <w:sz w:val="24"/>
          <w:szCs w:val="24"/>
          <w:lang w:eastAsia="hi-IN" w:bidi="hi-IN"/>
        </w:rPr>
        <w:t>10</w:t>
      </w:r>
      <w:r w:rsidRPr="00E0203C">
        <w:rPr>
          <w:rFonts w:ascii="Times New Roman" w:eastAsia="SimSun" w:hAnsi="Times New Roman" w:cs="Mangal"/>
          <w:kern w:val="1"/>
          <w:sz w:val="24"/>
          <w:szCs w:val="24"/>
          <w:lang w:val="sr-Cyrl-CS" w:eastAsia="hi-IN" w:bidi="hi-IN"/>
        </w:rPr>
        <w:t>% од укупно уговорене цене добара (са ПДВ-ом).</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9</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E0203C">
        <w:rPr>
          <w:rFonts w:ascii="Times New Roman" w:eastAsia="SimSun" w:hAnsi="Times New Roman" w:cs="Mangal"/>
          <w:kern w:val="1"/>
          <w:sz w:val="24"/>
          <w:szCs w:val="24"/>
          <w:lang w:val="sr-Cyrl-RS" w:eastAsia="hi-IN" w:bidi="hi-IN"/>
        </w:rPr>
        <w:t xml:space="preserve">и карактеристика </w:t>
      </w:r>
      <w:r w:rsidRPr="00E0203C">
        <w:rPr>
          <w:rFonts w:ascii="Times New Roman" w:eastAsia="SimSun" w:hAnsi="Times New Roman" w:cs="Mangal"/>
          <w:kern w:val="1"/>
          <w:sz w:val="24"/>
          <w:szCs w:val="24"/>
          <w:lang w:val="sr-Cyrl-CS" w:eastAsia="hi-IN" w:bidi="hi-IN"/>
        </w:rPr>
        <w:t xml:space="preserve">из техничке спецификације </w:t>
      </w:r>
      <w:r w:rsidRPr="00E0203C">
        <w:rPr>
          <w:rFonts w:ascii="Times New Roman" w:eastAsia="SimSun" w:hAnsi="Times New Roman" w:cs="Mangal"/>
          <w:kern w:val="1"/>
          <w:sz w:val="24"/>
          <w:szCs w:val="24"/>
          <w:lang w:val="sr-Cyrl-RS" w:eastAsia="hi-IN" w:bidi="hi-IN"/>
        </w:rPr>
        <w:t xml:space="preserve">и </w:t>
      </w:r>
      <w:r w:rsidRPr="00E0203C">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E0203C">
        <w:rPr>
          <w:rFonts w:ascii="Times New Roman" w:eastAsia="SimSun" w:hAnsi="Times New Roman" w:cs="Mangal"/>
          <w:kern w:val="1"/>
          <w:sz w:val="24"/>
          <w:szCs w:val="24"/>
          <w:lang w:val="sr-Cyrl-RS" w:eastAsia="hi-IN" w:bidi="hi-IN"/>
        </w:rPr>
        <w:t>37/18</w:t>
      </w:r>
      <w:r w:rsidRPr="00E0203C">
        <w:rPr>
          <w:rFonts w:ascii="Times New Roman" w:eastAsia="SimSun" w:hAnsi="Times New Roman" w:cs="Mangal"/>
          <w:kern w:val="1"/>
          <w:sz w:val="24"/>
          <w:szCs w:val="24"/>
          <w:lang w:val="sr-Cyrl-CS" w:eastAsia="hi-IN" w:bidi="hi-IN"/>
        </w:rPr>
        <w:t xml:space="preserve">, која чини саставни део  овог </w:t>
      </w:r>
      <w:r w:rsidRPr="00E0203C">
        <w:rPr>
          <w:rFonts w:ascii="Times New Roman" w:eastAsia="SimSun" w:hAnsi="Times New Roman" w:cs="Mangal"/>
          <w:kern w:val="1"/>
          <w:sz w:val="24"/>
          <w:szCs w:val="24"/>
          <w:lang w:val="sr-Cyrl-RS" w:eastAsia="hi-IN" w:bidi="hi-IN"/>
        </w:rPr>
        <w:t>У</w:t>
      </w:r>
      <w:r w:rsidRPr="00E0203C">
        <w:rPr>
          <w:rFonts w:ascii="Times New Roman" w:eastAsia="SimSun" w:hAnsi="Times New Roman" w:cs="Mangal"/>
          <w:kern w:val="1"/>
          <w:sz w:val="24"/>
          <w:szCs w:val="24"/>
          <w:lang w:val="sr-Cyrl-CS" w:eastAsia="hi-IN" w:bidi="hi-IN"/>
        </w:rPr>
        <w:t>говора.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Примопредају уговорених добара врш</w:t>
      </w:r>
      <w:r w:rsidRPr="00E0203C">
        <w:rPr>
          <w:rFonts w:ascii="Times New Roman" w:eastAsia="SimSun" w:hAnsi="Times New Roman" w:cs="Mangal"/>
          <w:kern w:val="1"/>
          <w:sz w:val="24"/>
          <w:szCs w:val="24"/>
          <w:lang w:eastAsia="hi-IN" w:bidi="hi-IN"/>
        </w:rPr>
        <w:t>e</w:t>
      </w:r>
      <w:r w:rsidRPr="00E0203C">
        <w:rPr>
          <w:rFonts w:ascii="Times New Roman" w:eastAsia="SimSun" w:hAnsi="Times New Roman" w:cs="Mangal"/>
          <w:kern w:val="1"/>
          <w:sz w:val="24"/>
          <w:szCs w:val="24"/>
          <w:lang w:val="sr-Cyrl-CS" w:eastAsia="hi-IN" w:bidi="hi-IN"/>
        </w:rPr>
        <w:t xml:space="preserve"> представни</w:t>
      </w:r>
      <w:r w:rsidRPr="00E0203C">
        <w:rPr>
          <w:rFonts w:ascii="Times New Roman" w:eastAsia="SimSun" w:hAnsi="Times New Roman" w:cs="Mangal"/>
          <w:kern w:val="1"/>
          <w:sz w:val="24"/>
          <w:szCs w:val="24"/>
          <w:lang w:eastAsia="hi-IN" w:bidi="hi-IN"/>
        </w:rPr>
        <w:t>c</w:t>
      </w:r>
      <w:r w:rsidRPr="00E0203C">
        <w:rPr>
          <w:rFonts w:ascii="Times New Roman" w:eastAsia="SimSun" w:hAnsi="Times New Roman" w:cs="Mangal"/>
          <w:kern w:val="1"/>
          <w:sz w:val="24"/>
          <w:szCs w:val="24"/>
          <w:lang w:val="sr-Cyrl-RS" w:eastAsia="hi-IN" w:bidi="hi-IN"/>
        </w:rPr>
        <w:t>и</w:t>
      </w:r>
      <w:r w:rsidRPr="00E0203C">
        <w:rPr>
          <w:rFonts w:ascii="Times New Roman" w:eastAsia="SimSun" w:hAnsi="Times New Roman" w:cs="Mangal"/>
          <w:kern w:val="1"/>
          <w:sz w:val="24"/>
          <w:szCs w:val="24"/>
          <w:lang w:val="sr-Cyrl-CS" w:eastAsia="hi-IN" w:bidi="hi-IN"/>
        </w:rPr>
        <w:t xml:space="preserve"> уговорних страна која записнички констатуј</w:t>
      </w:r>
      <w:r w:rsidRPr="00E0203C">
        <w:rPr>
          <w:rFonts w:ascii="Times New Roman" w:eastAsia="SimSun" w:hAnsi="Times New Roman" w:cs="Mangal"/>
          <w:kern w:val="1"/>
          <w:sz w:val="24"/>
          <w:szCs w:val="24"/>
          <w:lang w:val="sr-Cyrl-RS" w:eastAsia="hi-IN" w:bidi="hi-IN"/>
        </w:rPr>
        <w:t>у</w:t>
      </w:r>
      <w:r w:rsidRPr="00E0203C">
        <w:rPr>
          <w:rFonts w:ascii="Times New Roman" w:eastAsia="SimSun" w:hAnsi="Times New Roman" w:cs="Mangal"/>
          <w:kern w:val="1"/>
          <w:sz w:val="24"/>
          <w:szCs w:val="24"/>
          <w:lang w:val="sr-Cyrl-CS" w:eastAsia="hi-IN" w:bidi="hi-IN"/>
        </w:rPr>
        <w:t xml:space="preserve"> испоруку </w:t>
      </w:r>
      <w:r w:rsidRPr="00E0203C">
        <w:rPr>
          <w:rFonts w:ascii="Times New Roman" w:eastAsia="SimSun" w:hAnsi="Times New Roman" w:cs="Mangal"/>
          <w:kern w:val="1"/>
          <w:sz w:val="24"/>
          <w:szCs w:val="24"/>
          <w:lang w:val="sr-Cyrl-RS" w:eastAsia="hi-IN" w:bidi="hi-IN"/>
        </w:rPr>
        <w:t xml:space="preserve">уговорених </w:t>
      </w:r>
      <w:r w:rsidRPr="00E0203C">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E0203C">
        <w:rPr>
          <w:rFonts w:ascii="Times New Roman" w:eastAsia="SimSun" w:hAnsi="Times New Roman" w:cs="Mangal"/>
          <w:bCs/>
          <w:kern w:val="1"/>
          <w:sz w:val="24"/>
          <w:szCs w:val="24"/>
          <w:lang w:val="sr-Cyrl-RS" w:eastAsia="hi-IN" w:bidi="hi-IN"/>
        </w:rPr>
        <w:t>из става 1.овог члана</w:t>
      </w:r>
      <w:r w:rsidRPr="00E0203C">
        <w:rPr>
          <w:rFonts w:ascii="Times New Roman" w:eastAsia="SimSun" w:hAnsi="Times New Roman" w:cs="Mangal"/>
          <w:kern w:val="1"/>
          <w:sz w:val="24"/>
          <w:szCs w:val="24"/>
          <w:lang w:val="sr-Cyrl-CS" w:eastAsia="hi-IN" w:bidi="hi-IN"/>
        </w:rPr>
        <w:t>.</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E0203C" w:rsidRPr="00E0203C" w:rsidRDefault="00E0203C" w:rsidP="00E0203C">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10</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У случај</w:t>
      </w:r>
      <w:r w:rsidRPr="00E0203C">
        <w:rPr>
          <w:rFonts w:ascii="Times New Roman" w:eastAsia="SimSun" w:hAnsi="Times New Roman" w:cs="Mangal"/>
          <w:kern w:val="1"/>
          <w:sz w:val="24"/>
          <w:szCs w:val="24"/>
          <w:lang w:val="sr-Cyrl-RS" w:eastAsia="hi-IN" w:bidi="hi-IN"/>
        </w:rPr>
        <w:t>у</w:t>
      </w:r>
      <w:r w:rsidRPr="00E0203C">
        <w:rPr>
          <w:rFonts w:ascii="Times New Roman" w:eastAsia="SimSun" w:hAnsi="Times New Roman" w:cs="Mangal"/>
          <w:kern w:val="1"/>
          <w:sz w:val="24"/>
          <w:szCs w:val="24"/>
          <w:lang w:val="sr-Cyrl-CS" w:eastAsia="hi-IN" w:bidi="hi-IN"/>
        </w:rPr>
        <w:t xml:space="preserve"> из става 2. </w:t>
      </w:r>
      <w:r w:rsidRPr="00E0203C">
        <w:rPr>
          <w:rFonts w:ascii="Times New Roman" w:eastAsia="SimSun" w:hAnsi="Times New Roman" w:cs="Mangal"/>
          <w:kern w:val="1"/>
          <w:sz w:val="24"/>
          <w:szCs w:val="24"/>
          <w:lang w:val="sr-Cyrl-RS" w:eastAsia="hi-IN" w:bidi="hi-IN"/>
        </w:rPr>
        <w:t>ов</w:t>
      </w:r>
      <w:r w:rsidRPr="00E0203C">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E0203C">
        <w:rPr>
          <w:rFonts w:ascii="Times New Roman" w:eastAsia="SimSun" w:hAnsi="Times New Roman" w:cs="Mangal"/>
          <w:kern w:val="1"/>
          <w:sz w:val="24"/>
          <w:szCs w:val="24"/>
          <w:lang w:val="sr-Cyrl-RS" w:eastAsia="hi-IN" w:bidi="hi-IN"/>
        </w:rPr>
        <w:t>Продавца</w:t>
      </w:r>
      <w:r w:rsidRPr="00E0203C">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w:t>
      </w:r>
      <w:r w:rsidRPr="00E0203C">
        <w:rPr>
          <w:rFonts w:ascii="Times New Roman" w:eastAsia="SimSun" w:hAnsi="Times New Roman" w:cs="Mangal"/>
          <w:kern w:val="1"/>
          <w:sz w:val="24"/>
          <w:szCs w:val="24"/>
          <w:lang w:val="sr-Cyrl-CS" w:eastAsia="hi-IN" w:bidi="hi-IN"/>
        </w:rPr>
        <w:lastRenderedPageBreak/>
        <w:t xml:space="preserve">остављеном року, по правилима Закона о </w:t>
      </w:r>
      <w:r w:rsidRPr="00E0203C">
        <w:rPr>
          <w:rFonts w:ascii="Times New Roman" w:eastAsia="SimSun" w:hAnsi="Times New Roman" w:cs="Mangal"/>
          <w:kern w:val="1"/>
          <w:sz w:val="24"/>
          <w:szCs w:val="24"/>
          <w:lang w:val="sr-Cyrl-RS" w:eastAsia="hi-IN" w:bidi="hi-IN"/>
        </w:rPr>
        <w:t>облигационом</w:t>
      </w:r>
      <w:r w:rsidRPr="00E0203C">
        <w:rPr>
          <w:rFonts w:ascii="Times New Roman" w:eastAsia="SimSun" w:hAnsi="Times New Roman" w:cs="Mangal"/>
          <w:kern w:val="1"/>
          <w:sz w:val="24"/>
          <w:szCs w:val="24"/>
          <w:lang w:val="sr-Cyrl-CS" w:eastAsia="hi-IN" w:bidi="hi-IN"/>
        </w:rPr>
        <w:t xml:space="preserve"> односима.</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E0203C">
        <w:rPr>
          <w:rFonts w:ascii="Times New Roman" w:eastAsia="SimSun" w:hAnsi="Times New Roman" w:cs="Mangal"/>
          <w:b/>
          <w:kern w:val="1"/>
          <w:sz w:val="24"/>
          <w:szCs w:val="24"/>
          <w:lang w:eastAsia="hi-IN" w:bidi="hi-IN"/>
        </w:rPr>
        <w:t xml:space="preserve">Члан </w:t>
      </w:r>
      <w:r w:rsidRPr="00E0203C">
        <w:rPr>
          <w:rFonts w:ascii="Times New Roman" w:eastAsia="SimSun" w:hAnsi="Times New Roman" w:cs="Mangal"/>
          <w:b/>
          <w:kern w:val="1"/>
          <w:sz w:val="24"/>
          <w:szCs w:val="24"/>
          <w:lang w:val="sr-Cyrl-RS" w:eastAsia="hi-IN" w:bidi="hi-IN"/>
        </w:rPr>
        <w:t>11</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 xml:space="preserve">Гарантни рок за испоручена </w:t>
      </w:r>
      <w:r w:rsidRPr="00E0203C">
        <w:rPr>
          <w:rFonts w:ascii="Times New Roman" w:eastAsia="SimSun" w:hAnsi="Times New Roman" w:cs="Mangal"/>
          <w:kern w:val="1"/>
          <w:sz w:val="24"/>
          <w:szCs w:val="24"/>
          <w:lang w:val="sr-Cyrl-RS" w:eastAsia="hi-IN" w:bidi="hi-IN"/>
        </w:rPr>
        <w:t xml:space="preserve">добра </w:t>
      </w:r>
      <w:r w:rsidRPr="00E0203C">
        <w:rPr>
          <w:rFonts w:ascii="Times New Roman" w:eastAsia="SimSun" w:hAnsi="Times New Roman" w:cs="Mangal"/>
          <w:kern w:val="1"/>
          <w:sz w:val="24"/>
          <w:szCs w:val="24"/>
          <w:lang w:eastAsia="hi-IN" w:bidi="hi-IN"/>
        </w:rPr>
        <w:t>износи</w:t>
      </w:r>
      <w:r w:rsidRPr="00E0203C">
        <w:rPr>
          <w:rFonts w:ascii="Times New Roman" w:eastAsia="SimSun" w:hAnsi="Times New Roman" w:cs="Mangal"/>
          <w:kern w:val="1"/>
          <w:sz w:val="24"/>
          <w:szCs w:val="24"/>
          <w:lang w:val="sr-Cyrl-RS" w:eastAsia="hi-IN" w:bidi="hi-IN"/>
        </w:rPr>
        <w:t xml:space="preserve"> __ (_______) ______ </w:t>
      </w:r>
      <w:r w:rsidRPr="00E0203C">
        <w:rPr>
          <w:rFonts w:ascii="Times New Roman" w:eastAsia="SimSun" w:hAnsi="Times New Roman" w:cs="Mangal"/>
          <w:kern w:val="1"/>
          <w:sz w:val="24"/>
          <w:szCs w:val="24"/>
          <w:lang w:eastAsia="hi-IN" w:bidi="hi-IN"/>
        </w:rPr>
        <w:t xml:space="preserve">од дана </w:t>
      </w:r>
      <w:r w:rsidRPr="00E0203C">
        <w:rPr>
          <w:rFonts w:ascii="Times New Roman" w:eastAsia="SimSun" w:hAnsi="Times New Roman" w:cs="Mangal"/>
          <w:kern w:val="1"/>
          <w:sz w:val="24"/>
          <w:szCs w:val="24"/>
          <w:lang w:val="sr-Cyrl-RS" w:eastAsia="hi-IN" w:bidi="hi-IN"/>
        </w:rPr>
        <w:t>испоруке</w:t>
      </w:r>
      <w:r w:rsidRPr="00E0203C">
        <w:rPr>
          <w:rFonts w:ascii="Times New Roman" w:eastAsia="SimSun" w:hAnsi="Times New Roman" w:cs="Mangal"/>
          <w:color w:val="000000"/>
          <w:kern w:val="1"/>
          <w:sz w:val="24"/>
          <w:szCs w:val="24"/>
          <w:lang w:val="sr-Cyrl-RS" w:eastAsia="hi-IN" w:bidi="hi-IN"/>
        </w:rPr>
        <w:t xml:space="preserve"> </w:t>
      </w:r>
      <w:r w:rsidRPr="00E0203C">
        <w:rPr>
          <w:rFonts w:ascii="Times New Roman" w:eastAsia="SimSun" w:hAnsi="Times New Roman" w:cs="Mangal"/>
          <w:kern w:val="1"/>
          <w:sz w:val="24"/>
          <w:szCs w:val="24"/>
          <w:lang w:eastAsia="hi-IN" w:bidi="hi-IN"/>
        </w:rPr>
        <w:t xml:space="preserve">(датум потписивања </w:t>
      </w:r>
      <w:r w:rsidRPr="00E0203C">
        <w:rPr>
          <w:rFonts w:ascii="Times New Roman" w:eastAsia="SimSun" w:hAnsi="Times New Roman" w:cs="Mangal"/>
          <w:kern w:val="1"/>
          <w:sz w:val="24"/>
          <w:szCs w:val="24"/>
          <w:lang w:val="sr-Cyrl-RS" w:eastAsia="hi-IN" w:bidi="hi-IN"/>
        </w:rPr>
        <w:t>примопредајног записника</w:t>
      </w:r>
      <w:r w:rsidRPr="00E0203C">
        <w:rPr>
          <w:rFonts w:ascii="Times New Roman" w:eastAsia="SimSun" w:hAnsi="Times New Roman" w:cs="Mangal"/>
          <w:kern w:val="1"/>
          <w:sz w:val="24"/>
          <w:szCs w:val="24"/>
          <w:lang w:eastAsia="hi-IN" w:bidi="hi-IN"/>
        </w:rPr>
        <w:t xml:space="preserve"> без примедби овлашћених лица Купца).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E0203C">
        <w:rPr>
          <w:rFonts w:ascii="Times New Roman" w:eastAsia="SimSun" w:hAnsi="Times New Roman" w:cs="Mangal"/>
          <w:kern w:val="1"/>
          <w:sz w:val="24"/>
          <w:szCs w:val="24"/>
          <w:lang w:eastAsia="hi-IN" w:bidi="hi-IN"/>
        </w:rPr>
        <w:t>За све недостатке</w:t>
      </w:r>
      <w:r w:rsidRPr="00E0203C">
        <w:rPr>
          <w:rFonts w:ascii="Times New Roman" w:eastAsia="SimSun" w:hAnsi="Times New Roman" w:cs="Mangal"/>
          <w:kern w:val="1"/>
          <w:sz w:val="24"/>
          <w:szCs w:val="24"/>
          <w:lang w:val="en-GB" w:eastAsia="hi-IN" w:bidi="hi-IN"/>
        </w:rPr>
        <w:t xml:space="preserve"> </w:t>
      </w:r>
      <w:r w:rsidRPr="00E0203C">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E0203C">
        <w:rPr>
          <w:rFonts w:ascii="Times New Roman" w:eastAsia="SimSun" w:hAnsi="Times New Roman" w:cs="Mangal"/>
          <w:kern w:val="1"/>
          <w:sz w:val="24"/>
          <w:szCs w:val="24"/>
          <w:lang w:val="sr-Cyrl-RS" w:eastAsia="hi-IN" w:bidi="hi-IN"/>
        </w:rPr>
        <w:t>5</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val="sr-Cyrl-RS" w:eastAsia="hi-IN" w:bidi="hi-IN"/>
        </w:rPr>
        <w:t>пет</w:t>
      </w:r>
      <w:r w:rsidRPr="00E0203C">
        <w:rPr>
          <w:rFonts w:ascii="Times New Roman" w:eastAsia="SimSun" w:hAnsi="Times New Roman" w:cs="Mangal"/>
          <w:kern w:val="1"/>
          <w:sz w:val="24"/>
          <w:szCs w:val="24"/>
          <w:lang w:eastAsia="hi-IN" w:bidi="hi-IN"/>
        </w:rPr>
        <w:t>) дана од дана пријема рекламације.</w:t>
      </w:r>
      <w:r w:rsidRPr="00E0203C">
        <w:rPr>
          <w:rFonts w:ascii="Times New Roman" w:eastAsia="SimSun" w:hAnsi="Times New Roman" w:cs="Mangal"/>
          <w:kern w:val="1"/>
          <w:sz w:val="24"/>
          <w:szCs w:val="24"/>
          <w:lang w:val="sr-Cyrl-BA" w:eastAsia="hi-IN" w:bidi="hi-IN"/>
        </w:rPr>
        <w:t xml:space="preserve">       </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eastAsia="hi-IN" w:bidi="hi-IN"/>
        </w:rPr>
        <w:tab/>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E0203C">
        <w:rPr>
          <w:rFonts w:ascii="Times New Roman" w:eastAsia="SimSun" w:hAnsi="Times New Roman" w:cs="Mangal"/>
          <w:b/>
          <w:kern w:val="1"/>
          <w:sz w:val="24"/>
          <w:szCs w:val="24"/>
          <w:lang w:val="sl-SI" w:eastAsia="hi-IN" w:bidi="hi-IN"/>
        </w:rPr>
        <w:tab/>
      </w:r>
      <w:r w:rsidRPr="00E0203C">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E0203C" w:rsidRPr="00E0203C" w:rsidRDefault="00E0203C" w:rsidP="00E0203C">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l-SI" w:eastAsia="hi-IN" w:bidi="hi-IN"/>
        </w:rPr>
        <w:tab/>
        <w:t xml:space="preserve">У случају да </w:t>
      </w:r>
      <w:r w:rsidRPr="00E0203C">
        <w:rPr>
          <w:rFonts w:ascii="Times New Roman" w:eastAsia="SimSun" w:hAnsi="Times New Roman" w:cs="Mangal"/>
          <w:kern w:val="1"/>
          <w:sz w:val="24"/>
          <w:szCs w:val="24"/>
          <w:lang w:val="sr-Cyrl-RS" w:eastAsia="hi-IN" w:bidi="hi-IN"/>
        </w:rPr>
        <w:t>Продавац</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val="sl-SI" w:eastAsia="hi-IN" w:bidi="hi-IN"/>
        </w:rPr>
        <w:t xml:space="preserve"> не отклони недостатке </w:t>
      </w:r>
      <w:r w:rsidRPr="00E0203C">
        <w:rPr>
          <w:rFonts w:ascii="Times New Roman" w:eastAsia="SimSun" w:hAnsi="Times New Roman" w:cs="Mangal"/>
          <w:kern w:val="1"/>
          <w:sz w:val="24"/>
          <w:szCs w:val="24"/>
          <w:lang w:val="sr-Cyrl-CS" w:eastAsia="hi-IN" w:bidi="hi-IN"/>
        </w:rPr>
        <w:t xml:space="preserve">у року из става </w:t>
      </w:r>
      <w:r w:rsidRPr="00E0203C">
        <w:rPr>
          <w:rFonts w:ascii="Times New Roman" w:eastAsia="SimSun" w:hAnsi="Times New Roman" w:cs="Mangal"/>
          <w:kern w:val="1"/>
          <w:sz w:val="24"/>
          <w:szCs w:val="24"/>
          <w:lang w:val="sr-Cyrl-RS" w:eastAsia="hi-IN" w:bidi="hi-IN"/>
        </w:rPr>
        <w:t>2.</w:t>
      </w:r>
      <w:r w:rsidRPr="00E0203C">
        <w:rPr>
          <w:rFonts w:ascii="Times New Roman" w:eastAsia="SimSun" w:hAnsi="Times New Roman" w:cs="Mangal"/>
          <w:kern w:val="1"/>
          <w:sz w:val="24"/>
          <w:szCs w:val="24"/>
          <w:lang w:val="sr-Cyrl-CS" w:eastAsia="hi-IN" w:bidi="hi-IN"/>
        </w:rPr>
        <w:t xml:space="preserve"> овог члана</w:t>
      </w:r>
      <w:r w:rsidRPr="00E0203C">
        <w:rPr>
          <w:rFonts w:ascii="Times New Roman" w:eastAsia="SimSun" w:hAnsi="Times New Roman" w:cs="Mangal"/>
          <w:kern w:val="1"/>
          <w:sz w:val="24"/>
          <w:szCs w:val="24"/>
          <w:lang w:val="sl-SI" w:eastAsia="hi-IN" w:bidi="hi-IN"/>
        </w:rPr>
        <w:t xml:space="preserve">, </w:t>
      </w:r>
      <w:r w:rsidRPr="00E0203C">
        <w:rPr>
          <w:rFonts w:ascii="Times New Roman" w:eastAsia="SimSun" w:hAnsi="Times New Roman" w:cs="Mangal"/>
          <w:kern w:val="1"/>
          <w:sz w:val="24"/>
          <w:szCs w:val="24"/>
          <w:lang w:val="sr-Cyrl-RS" w:eastAsia="hi-IN" w:bidi="hi-IN"/>
        </w:rPr>
        <w:t>Купац</w:t>
      </w:r>
      <w:r w:rsidRPr="00E0203C">
        <w:rPr>
          <w:rFonts w:ascii="Times New Roman" w:eastAsia="SimSun" w:hAnsi="Times New Roman" w:cs="Mangal"/>
          <w:kern w:val="1"/>
          <w:sz w:val="24"/>
          <w:szCs w:val="24"/>
          <w:lang w:val="sl-SI" w:eastAsia="hi-IN" w:bidi="hi-IN"/>
        </w:rPr>
        <w:t xml:space="preserve"> има право да  раскине овај уговор </w:t>
      </w:r>
      <w:r w:rsidRPr="00E0203C">
        <w:rPr>
          <w:rFonts w:ascii="Times New Roman" w:eastAsia="SimSun" w:hAnsi="Times New Roman" w:cs="Mangal"/>
          <w:kern w:val="1"/>
          <w:sz w:val="24"/>
          <w:szCs w:val="24"/>
          <w:lang w:val="sr-Cyrl-CS" w:eastAsia="hi-IN" w:bidi="hi-IN"/>
        </w:rPr>
        <w:t xml:space="preserve">и има право да од </w:t>
      </w:r>
      <w:r w:rsidRPr="00E0203C">
        <w:rPr>
          <w:rFonts w:ascii="Times New Roman" w:eastAsia="SimSun" w:hAnsi="Times New Roman" w:cs="Mangal"/>
          <w:kern w:val="1"/>
          <w:sz w:val="24"/>
          <w:szCs w:val="24"/>
          <w:lang w:val="sr-Cyrl-RS" w:eastAsia="hi-IN" w:bidi="hi-IN"/>
        </w:rPr>
        <w:t>Продавца</w:t>
      </w:r>
      <w:r w:rsidRPr="00E0203C">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E0203C">
        <w:rPr>
          <w:rFonts w:ascii="Times New Roman" w:eastAsia="SimSun" w:hAnsi="Times New Roman" w:cs="Mangal"/>
          <w:kern w:val="1"/>
          <w:sz w:val="24"/>
          <w:szCs w:val="24"/>
          <w:lang w:val="sr-Cyrl-RS" w:eastAsia="hi-IN" w:bidi="hi-IN"/>
        </w:rPr>
        <w:t>облигационом</w:t>
      </w:r>
      <w:r w:rsidRPr="00E0203C">
        <w:rPr>
          <w:rFonts w:ascii="Times New Roman" w:eastAsia="SimSun" w:hAnsi="Times New Roman" w:cs="Mangal"/>
          <w:kern w:val="1"/>
          <w:sz w:val="24"/>
          <w:szCs w:val="24"/>
          <w:lang w:val="sr-Cyrl-CS" w:eastAsia="hi-IN" w:bidi="hi-IN"/>
        </w:rPr>
        <w:t xml:space="preserve"> односима.</w:t>
      </w:r>
    </w:p>
    <w:p w:rsidR="00E0203C" w:rsidRPr="00E0203C" w:rsidRDefault="00E0203C" w:rsidP="00E0203C">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E0203C">
        <w:rPr>
          <w:rFonts w:ascii="Times New Roman" w:eastAsia="SimSun" w:hAnsi="Times New Roman" w:cs="Times New Roman"/>
          <w:b/>
          <w:kern w:val="1"/>
          <w:sz w:val="24"/>
          <w:szCs w:val="24"/>
          <w:lang w:val="sl-SI" w:eastAsia="hi-IN" w:bidi="hi-IN"/>
        </w:rPr>
        <w:t>ВИША СИЛА</w:t>
      </w:r>
    </w:p>
    <w:p w:rsidR="00E0203C" w:rsidRPr="00E0203C" w:rsidRDefault="00E0203C" w:rsidP="00E0203C">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val="sr-Cyrl-RS" w:eastAsia="hi-IN" w:bidi="hi-IN"/>
        </w:rPr>
        <w:t>2</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E0203C">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0203C">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E0203C" w:rsidRPr="00E0203C" w:rsidRDefault="00E0203C" w:rsidP="00E0203C">
      <w:pPr>
        <w:widowControl w:val="0"/>
        <w:suppressAutoHyphens/>
        <w:spacing w:after="0" w:line="240" w:lineRule="auto"/>
        <w:jc w:val="both"/>
        <w:rPr>
          <w:rFonts w:ascii="Times New Roman" w:eastAsia="SimSun" w:hAnsi="Times New Roman" w:cs="Arial"/>
          <w:bCs/>
          <w:kern w:val="1"/>
          <w:sz w:val="24"/>
          <w:szCs w:val="24"/>
          <w:lang w:eastAsia="hi-IN" w:bidi="hi-IN"/>
        </w:rPr>
      </w:pPr>
      <w:r w:rsidRPr="00E0203C">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E0203C" w:rsidRPr="00E0203C" w:rsidRDefault="00E0203C" w:rsidP="00E0203C">
      <w:pPr>
        <w:widowControl w:val="0"/>
        <w:suppressAutoHyphens/>
        <w:spacing w:after="0" w:line="240" w:lineRule="auto"/>
        <w:jc w:val="both"/>
        <w:rPr>
          <w:rFonts w:ascii="Times New Roman" w:eastAsia="SimSun" w:hAnsi="Times New Roman" w:cs="Arial"/>
          <w:bCs/>
          <w:kern w:val="1"/>
          <w:sz w:val="24"/>
          <w:szCs w:val="24"/>
          <w:lang w:eastAsia="hi-IN" w:bidi="hi-IN"/>
        </w:rPr>
      </w:pPr>
      <w:r w:rsidRPr="00E0203C">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0203C" w:rsidRPr="00E0203C" w:rsidRDefault="00E0203C" w:rsidP="00E0203C">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E0203C">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0203C">
        <w:rPr>
          <w:rFonts w:ascii="Times New Roman" w:eastAsia="SimSun" w:hAnsi="Times New Roman" w:cs="Arial"/>
          <w:kern w:val="1"/>
          <w:sz w:val="24"/>
          <w:szCs w:val="24"/>
          <w:lang w:val="sr-Cyrl-BA" w:eastAsia="hi-IN" w:bidi="hi-IN"/>
        </w:rPr>
        <w:t xml:space="preserve"> </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E0203C">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E0203C">
        <w:rPr>
          <w:rFonts w:ascii="Times New Roman" w:eastAsia="SimSun" w:hAnsi="Times New Roman" w:cs="Times New Roman"/>
          <w:b/>
          <w:bCs/>
          <w:kern w:val="1"/>
          <w:sz w:val="24"/>
          <w:szCs w:val="24"/>
          <w:lang w:val="sl-SI" w:eastAsia="hi-IN" w:bidi="hi-IN"/>
        </w:rPr>
        <w:t>РАСКИД УГОВОРА</w:t>
      </w:r>
    </w:p>
    <w:p w:rsidR="00E0203C" w:rsidRPr="00E0203C" w:rsidRDefault="00E0203C" w:rsidP="00E0203C">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E0203C">
        <w:rPr>
          <w:rFonts w:ascii="Times New Roman" w:eastAsia="SimSun" w:hAnsi="Times New Roman" w:cs="Times New Roman"/>
          <w:b/>
          <w:bCs/>
          <w:kern w:val="1"/>
          <w:sz w:val="24"/>
          <w:szCs w:val="24"/>
          <w:lang w:val="sl-SI" w:eastAsia="hi-IN" w:bidi="hi-IN"/>
        </w:rPr>
        <w:t xml:space="preserve">Члан </w:t>
      </w:r>
      <w:r w:rsidRPr="00E0203C">
        <w:rPr>
          <w:rFonts w:ascii="Times New Roman" w:eastAsia="SimSun" w:hAnsi="Times New Roman" w:cs="Times New Roman"/>
          <w:b/>
          <w:bCs/>
          <w:kern w:val="1"/>
          <w:sz w:val="24"/>
          <w:szCs w:val="24"/>
          <w:lang w:val="sr-Cyrl-RS" w:eastAsia="hi-IN" w:bidi="hi-IN"/>
        </w:rPr>
        <w:t>13</w:t>
      </w:r>
      <w:r w:rsidRPr="00E0203C">
        <w:rPr>
          <w:rFonts w:ascii="Times New Roman" w:eastAsia="SimSun" w:hAnsi="Times New Roman" w:cs="Times New Roman"/>
          <w:b/>
          <w:bCs/>
          <w:kern w:val="1"/>
          <w:sz w:val="24"/>
          <w:szCs w:val="24"/>
          <w:lang w:val="sl-SI"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E0203C">
        <w:rPr>
          <w:rFonts w:ascii="Times New Roman" w:eastAsia="SimSun" w:hAnsi="Times New Roman" w:cs="Times New Roman"/>
          <w:kern w:val="1"/>
          <w:sz w:val="24"/>
          <w:szCs w:val="24"/>
          <w:lang w:eastAsia="hi-IN" w:bidi="hi-IN"/>
        </w:rPr>
        <w:tab/>
      </w:r>
      <w:r w:rsidRPr="00E0203C">
        <w:rPr>
          <w:rFonts w:ascii="Times New Roman" w:eastAsia="SimSun" w:hAnsi="Times New Roman" w:cs="Times New Roman"/>
          <w:kern w:val="1"/>
          <w:sz w:val="24"/>
          <w:szCs w:val="24"/>
          <w:lang w:val="sr-Cyrl-RS" w:eastAsia="hi-IN" w:bidi="hi-IN"/>
        </w:rPr>
        <w:t>Купац</w:t>
      </w:r>
      <w:r w:rsidRPr="00E0203C">
        <w:rPr>
          <w:rFonts w:ascii="Times New Roman" w:eastAsia="SimSun" w:hAnsi="Times New Roman" w:cs="Times New Roman"/>
          <w:kern w:val="1"/>
          <w:sz w:val="24"/>
          <w:szCs w:val="24"/>
          <w:lang w:val="sl-SI" w:eastAsia="hi-IN" w:bidi="hi-IN"/>
        </w:rPr>
        <w:t xml:space="preserve"> </w:t>
      </w:r>
      <w:r w:rsidRPr="00E0203C">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E0203C">
        <w:rPr>
          <w:rFonts w:ascii="Times New Roman" w:eastAsia="SimSun" w:hAnsi="Times New Roman" w:cs="Times New Roman"/>
          <w:kern w:val="1"/>
          <w:sz w:val="24"/>
          <w:szCs w:val="24"/>
          <w:lang w:val="sr-Cyrl-RS" w:eastAsia="hi-IN" w:bidi="hi-IN"/>
        </w:rPr>
        <w:t>Продавцу</w:t>
      </w:r>
      <w:r w:rsidRPr="00E0203C">
        <w:rPr>
          <w:rFonts w:ascii="Times New Roman" w:eastAsia="SimSun" w:hAnsi="Times New Roman" w:cs="Times New Roman"/>
          <w:kern w:val="1"/>
          <w:sz w:val="24"/>
          <w:szCs w:val="24"/>
          <w:lang w:eastAsia="hi-IN" w:bidi="hi-IN"/>
        </w:rPr>
        <w:t xml:space="preserve"> раскинути овај Уговор </w:t>
      </w:r>
      <w:r w:rsidRPr="00E0203C">
        <w:rPr>
          <w:rFonts w:ascii="Times New Roman" w:eastAsia="SimSun" w:hAnsi="Times New Roman" w:cs="Times New Roman"/>
          <w:kern w:val="1"/>
          <w:sz w:val="24"/>
          <w:szCs w:val="24"/>
          <w:lang w:val="sr-Cyrl-RS" w:eastAsia="hi-IN" w:bidi="hi-IN"/>
        </w:rPr>
        <w:t>и то</w:t>
      </w:r>
      <w:r w:rsidRPr="00E0203C">
        <w:rPr>
          <w:rFonts w:ascii="Times New Roman" w:eastAsia="SimSun" w:hAnsi="Times New Roman" w:cs="Times New Roman"/>
          <w:kern w:val="1"/>
          <w:sz w:val="24"/>
          <w:szCs w:val="24"/>
          <w:lang w:eastAsia="hi-IN" w:bidi="hi-IN"/>
        </w:rPr>
        <w:t xml:space="preserve">: </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l-SI" w:eastAsia="hi-IN" w:bidi="hi-IN"/>
        </w:rPr>
        <w:t xml:space="preserve">1.ако </w:t>
      </w:r>
      <w:r w:rsidRPr="00E0203C">
        <w:rPr>
          <w:rFonts w:ascii="Times New Roman" w:eastAsia="SimSun" w:hAnsi="Times New Roman" w:cs="Times New Roman"/>
          <w:kern w:val="1"/>
          <w:sz w:val="24"/>
          <w:szCs w:val="24"/>
          <w:lang w:val="sr-Cyrl-RS" w:eastAsia="hi-IN" w:bidi="hi-IN"/>
        </w:rPr>
        <w:t>Продавац</w:t>
      </w:r>
      <w:r w:rsidRPr="00E0203C">
        <w:rPr>
          <w:rFonts w:ascii="Times New Roman" w:eastAsia="SimSun" w:hAnsi="Times New Roman" w:cs="Times New Roman"/>
          <w:kern w:val="1"/>
          <w:sz w:val="24"/>
          <w:szCs w:val="24"/>
          <w:lang w:val="sl-SI" w:eastAsia="hi-IN" w:bidi="hi-IN"/>
        </w:rPr>
        <w:t xml:space="preserve">  не </w:t>
      </w:r>
      <w:r w:rsidRPr="00E0203C">
        <w:rPr>
          <w:rFonts w:ascii="Times New Roman" w:eastAsia="SimSun" w:hAnsi="Times New Roman" w:cs="Times New Roman"/>
          <w:kern w:val="1"/>
          <w:sz w:val="24"/>
          <w:szCs w:val="24"/>
          <w:lang w:val="sr-Cyrl-RS" w:eastAsia="hi-IN" w:bidi="hi-IN"/>
        </w:rPr>
        <w:t>изврши испоруку добара</w:t>
      </w:r>
      <w:r w:rsidRPr="00E0203C">
        <w:rPr>
          <w:rFonts w:ascii="Times New Roman" w:eastAsia="SimSun" w:hAnsi="Times New Roman" w:cs="Times New Roman"/>
          <w:kern w:val="1"/>
          <w:sz w:val="24"/>
          <w:szCs w:val="24"/>
          <w:lang w:val="sl-SI" w:eastAsia="hi-IN" w:bidi="hi-IN"/>
        </w:rPr>
        <w:t xml:space="preserve"> у целости као и ако  не </w:t>
      </w:r>
      <w:r w:rsidRPr="00E0203C">
        <w:rPr>
          <w:rFonts w:ascii="Times New Roman" w:eastAsia="SimSun" w:hAnsi="Times New Roman" w:cs="Times New Roman"/>
          <w:kern w:val="1"/>
          <w:sz w:val="24"/>
          <w:szCs w:val="24"/>
          <w:lang w:val="sr-Cyrl-RS" w:eastAsia="hi-IN" w:bidi="hi-IN"/>
        </w:rPr>
        <w:t>врши испоруку добара</w:t>
      </w:r>
      <w:r w:rsidRPr="00E0203C">
        <w:rPr>
          <w:rFonts w:ascii="Times New Roman" w:eastAsia="SimSun" w:hAnsi="Times New Roman" w:cs="Times New Roman"/>
          <w:kern w:val="1"/>
          <w:sz w:val="24"/>
          <w:szCs w:val="24"/>
          <w:lang w:eastAsia="hi-IN" w:bidi="hi-IN"/>
        </w:rPr>
        <w:t xml:space="preserve"> </w:t>
      </w:r>
      <w:r w:rsidRPr="00E0203C">
        <w:rPr>
          <w:rFonts w:ascii="Times New Roman" w:eastAsia="SimSun" w:hAnsi="Times New Roman" w:cs="Times New Roman"/>
          <w:kern w:val="1"/>
          <w:sz w:val="24"/>
          <w:szCs w:val="24"/>
          <w:lang w:val="sl-SI" w:eastAsia="hi-IN" w:bidi="hi-IN"/>
        </w:rPr>
        <w:t xml:space="preserve">у складу са </w:t>
      </w:r>
      <w:r w:rsidRPr="00E0203C">
        <w:rPr>
          <w:rFonts w:ascii="Times New Roman" w:eastAsia="SimSun" w:hAnsi="Times New Roman" w:cs="Times New Roman"/>
          <w:kern w:val="1"/>
          <w:sz w:val="24"/>
          <w:szCs w:val="24"/>
          <w:lang w:val="sr-Cyrl-RS" w:eastAsia="hi-IN" w:bidi="hi-IN"/>
        </w:rPr>
        <w:t xml:space="preserve">уговореним роком </w:t>
      </w:r>
      <w:r w:rsidRPr="00E0203C">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E0203C">
        <w:rPr>
          <w:rFonts w:ascii="Times New Roman" w:eastAsia="SimSun" w:hAnsi="Times New Roman" w:cs="Times New Roman"/>
          <w:kern w:val="1"/>
          <w:sz w:val="24"/>
          <w:szCs w:val="24"/>
          <w:lang w:val="sr-Cyrl-RS" w:eastAsia="hi-IN" w:bidi="hi-IN"/>
        </w:rPr>
        <w:t>испоруком добара</w:t>
      </w:r>
      <w:r w:rsidRPr="00E0203C">
        <w:rPr>
          <w:rFonts w:ascii="Times New Roman" w:eastAsia="SimSun" w:hAnsi="Times New Roman" w:cs="Times New Roman"/>
          <w:kern w:val="1"/>
          <w:sz w:val="24"/>
          <w:szCs w:val="24"/>
          <w:lang w:val="sl-SI" w:eastAsia="hi-IN" w:bidi="hi-IN"/>
        </w:rPr>
        <w:t xml:space="preserve">; </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2.ако</w:t>
      </w:r>
      <w:r w:rsidRPr="00E0203C">
        <w:rPr>
          <w:rFonts w:ascii="Times New Roman" w:eastAsia="SimSun" w:hAnsi="Times New Roman" w:cs="Times New Roman"/>
          <w:kern w:val="1"/>
          <w:sz w:val="24"/>
          <w:szCs w:val="24"/>
          <w:lang w:val="sl-SI" w:eastAsia="hi-IN" w:bidi="hi-IN"/>
        </w:rPr>
        <w:t xml:space="preserve"> </w:t>
      </w:r>
      <w:r w:rsidRPr="00E0203C">
        <w:rPr>
          <w:rFonts w:ascii="Times New Roman" w:eastAsia="SimSun" w:hAnsi="Times New Roman" w:cs="Times New Roman"/>
          <w:kern w:val="1"/>
          <w:sz w:val="24"/>
          <w:szCs w:val="24"/>
          <w:lang w:val="sr-Cyrl-RS" w:eastAsia="hi-IN" w:bidi="hi-IN"/>
        </w:rPr>
        <w:t>испоручена добра</w:t>
      </w:r>
      <w:r w:rsidRPr="00E0203C">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E0203C">
        <w:rPr>
          <w:rFonts w:ascii="Times New Roman" w:eastAsia="SimSun" w:hAnsi="Times New Roman" w:cs="Times New Roman"/>
          <w:kern w:val="1"/>
          <w:sz w:val="24"/>
          <w:szCs w:val="24"/>
          <w:lang w:val="sr-Cyrl-RS" w:eastAsia="hi-IN" w:bidi="hi-IN"/>
        </w:rPr>
        <w:t>добара</w:t>
      </w:r>
      <w:r w:rsidRPr="00E0203C">
        <w:rPr>
          <w:rFonts w:ascii="Times New Roman" w:eastAsia="SimSun" w:hAnsi="Times New Roman" w:cs="Times New Roman"/>
          <w:kern w:val="1"/>
          <w:sz w:val="24"/>
          <w:szCs w:val="24"/>
          <w:lang w:val="sl-SI" w:eastAsia="hi-IN" w:bidi="hi-IN"/>
        </w:rPr>
        <w:t xml:space="preserve"> и квалитету наведеном у понуди </w:t>
      </w:r>
      <w:r w:rsidRPr="00E0203C">
        <w:rPr>
          <w:rFonts w:ascii="Times New Roman" w:eastAsia="SimSun" w:hAnsi="Times New Roman" w:cs="Times New Roman"/>
          <w:kern w:val="1"/>
          <w:sz w:val="24"/>
          <w:szCs w:val="24"/>
          <w:lang w:val="sr-Cyrl-RS" w:eastAsia="hi-IN" w:bidi="hi-IN"/>
        </w:rPr>
        <w:t>Продавца</w:t>
      </w:r>
      <w:r w:rsidRPr="00E0203C">
        <w:rPr>
          <w:rFonts w:ascii="Times New Roman" w:eastAsia="SimSun" w:hAnsi="Times New Roman" w:cs="Times New Roman"/>
          <w:kern w:val="1"/>
          <w:sz w:val="24"/>
          <w:szCs w:val="24"/>
          <w:lang w:val="sl-SI" w:eastAsia="hi-IN" w:bidi="hi-IN"/>
        </w:rPr>
        <w:t xml:space="preserve"> </w:t>
      </w:r>
      <w:r w:rsidRPr="00E0203C">
        <w:rPr>
          <w:rFonts w:ascii="Times New Roman" w:eastAsia="SimSun" w:hAnsi="Times New Roman" w:cs="Times New Roman"/>
          <w:kern w:val="1"/>
          <w:sz w:val="24"/>
          <w:szCs w:val="24"/>
          <w:lang w:val="sr-Cyrl-RS" w:eastAsia="hi-IN" w:bidi="hi-IN"/>
        </w:rPr>
        <w:t xml:space="preserve">и техничкој спецификацији и након </w:t>
      </w:r>
      <w:r w:rsidRPr="00E0203C">
        <w:rPr>
          <w:rFonts w:ascii="Times New Roman" w:eastAsia="SimSun" w:hAnsi="Times New Roman" w:cs="Times New Roman"/>
          <w:kern w:val="1"/>
          <w:sz w:val="24"/>
          <w:szCs w:val="24"/>
          <w:lang w:val="sr-Cyrl-RS" w:eastAsia="hi-IN" w:bidi="hi-IN"/>
        </w:rPr>
        <w:lastRenderedPageBreak/>
        <w:t>остављеног рока из чл.10 став 4. , односно чл.11 став 2. овог Уговора;</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3</w:t>
      </w:r>
      <w:r w:rsidRPr="00E0203C">
        <w:rPr>
          <w:rFonts w:ascii="Times New Roman" w:eastAsia="SimSun" w:hAnsi="Times New Roman" w:cs="Times New Roman"/>
          <w:kern w:val="1"/>
          <w:sz w:val="24"/>
          <w:szCs w:val="24"/>
          <w:lang w:val="sl-SI" w:eastAsia="hi-IN" w:bidi="hi-IN"/>
        </w:rPr>
        <w:t xml:space="preserve">.ако </w:t>
      </w:r>
      <w:r w:rsidRPr="00E0203C">
        <w:rPr>
          <w:rFonts w:ascii="Times New Roman" w:eastAsia="SimSun" w:hAnsi="Times New Roman" w:cs="Times New Roman"/>
          <w:kern w:val="1"/>
          <w:sz w:val="24"/>
          <w:szCs w:val="24"/>
          <w:lang w:val="sr-Cyrl-RS" w:eastAsia="hi-IN" w:bidi="hi-IN"/>
        </w:rPr>
        <w:t>Продавац</w:t>
      </w:r>
      <w:r w:rsidRPr="00E0203C">
        <w:rPr>
          <w:rFonts w:ascii="Times New Roman" w:eastAsia="SimSun" w:hAnsi="Times New Roman" w:cs="Times New Roman"/>
          <w:kern w:val="1"/>
          <w:sz w:val="24"/>
          <w:szCs w:val="24"/>
          <w:lang w:val="sl-SI" w:eastAsia="hi-IN" w:bidi="hi-IN"/>
        </w:rPr>
        <w:t xml:space="preserve">  не </w:t>
      </w:r>
      <w:r w:rsidRPr="00E0203C">
        <w:rPr>
          <w:rFonts w:ascii="Times New Roman" w:eastAsia="SimSun" w:hAnsi="Times New Roman" w:cs="Times New Roman"/>
          <w:kern w:val="1"/>
          <w:sz w:val="24"/>
          <w:szCs w:val="24"/>
          <w:lang w:val="sr-Cyrl-BA" w:eastAsia="hi-IN" w:bidi="hi-IN"/>
        </w:rPr>
        <w:t>изврши</w:t>
      </w:r>
      <w:r w:rsidRPr="00E0203C">
        <w:rPr>
          <w:rFonts w:ascii="Times New Roman" w:eastAsia="SimSun" w:hAnsi="Times New Roman" w:cs="Times New Roman"/>
          <w:kern w:val="1"/>
          <w:sz w:val="24"/>
          <w:szCs w:val="24"/>
          <w:lang w:val="sl-SI" w:eastAsia="hi-IN" w:bidi="hi-IN"/>
        </w:rPr>
        <w:t xml:space="preserve"> неку од осталих обавеза по </w:t>
      </w:r>
      <w:r w:rsidRPr="00E0203C">
        <w:rPr>
          <w:rFonts w:ascii="Times New Roman" w:eastAsia="SimSun" w:hAnsi="Times New Roman" w:cs="Times New Roman"/>
          <w:kern w:val="1"/>
          <w:sz w:val="24"/>
          <w:szCs w:val="24"/>
          <w:lang w:val="sr-Cyrl-RS" w:eastAsia="hi-IN" w:bidi="hi-IN"/>
        </w:rPr>
        <w:t xml:space="preserve">овом </w:t>
      </w:r>
      <w:r w:rsidRPr="00E0203C">
        <w:rPr>
          <w:rFonts w:ascii="Times New Roman" w:eastAsia="SimSun" w:hAnsi="Times New Roman" w:cs="Times New Roman"/>
          <w:kern w:val="1"/>
          <w:sz w:val="24"/>
          <w:szCs w:val="24"/>
          <w:lang w:val="sl-SI" w:eastAsia="hi-IN" w:bidi="hi-IN"/>
        </w:rPr>
        <w:t>Уговору.</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E0203C">
        <w:rPr>
          <w:rFonts w:ascii="Times New Roman" w:eastAsia="SimSun" w:hAnsi="Times New Roman" w:cs="Times New Roman"/>
          <w:kern w:val="1"/>
          <w:sz w:val="24"/>
          <w:szCs w:val="24"/>
          <w:lang w:val="sr-Cyrl-RS" w:eastAsia="hi-IN" w:bidi="hi-IN"/>
        </w:rPr>
        <w:t>4</w:t>
      </w:r>
      <w:r w:rsidRPr="00E0203C">
        <w:rPr>
          <w:rFonts w:ascii="Times New Roman" w:eastAsia="SimSun" w:hAnsi="Times New Roman" w:cs="Times New Roman"/>
          <w:kern w:val="1"/>
          <w:sz w:val="24"/>
          <w:szCs w:val="24"/>
          <w:lang w:val="sl-SI" w:eastAsia="hi-IN" w:bidi="hi-IN"/>
        </w:rPr>
        <w:t>.из других разлога предвиђеним законом.</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0203C">
        <w:rPr>
          <w:rFonts w:ascii="Times New Roman" w:eastAsia="SimSun" w:hAnsi="Times New Roman" w:cs="Times New Roman"/>
          <w:kern w:val="1"/>
          <w:sz w:val="24"/>
          <w:szCs w:val="24"/>
          <w:lang w:val="sr-Cyrl-BA" w:eastAsia="hi-IN" w:bidi="hi-IN"/>
        </w:rPr>
        <w:tab/>
      </w:r>
      <w:r w:rsidRPr="00E0203C">
        <w:rPr>
          <w:rFonts w:ascii="Times New Roman" w:eastAsia="SimSun" w:hAnsi="Times New Roman" w:cs="Times New Roman"/>
          <w:kern w:val="1"/>
          <w:sz w:val="24"/>
          <w:szCs w:val="24"/>
          <w:lang w:eastAsia="hi-IN" w:bidi="hi-IN"/>
        </w:rPr>
        <w:t>Уговор се сматра раскинутим даном пријема пис</w:t>
      </w:r>
      <w:r w:rsidRPr="00E0203C">
        <w:rPr>
          <w:rFonts w:ascii="Times New Roman" w:eastAsia="SimSun" w:hAnsi="Times New Roman" w:cs="Times New Roman"/>
          <w:kern w:val="1"/>
          <w:sz w:val="24"/>
          <w:szCs w:val="24"/>
          <w:lang w:val="sr-Cyrl-RS" w:eastAsia="hi-IN" w:bidi="hi-IN"/>
        </w:rPr>
        <w:t>а</w:t>
      </w:r>
      <w:r w:rsidRPr="00E0203C">
        <w:rPr>
          <w:rFonts w:ascii="Times New Roman" w:eastAsia="SimSun" w:hAnsi="Times New Roman" w:cs="Times New Roman"/>
          <w:kern w:val="1"/>
          <w:sz w:val="24"/>
          <w:szCs w:val="24"/>
          <w:lang w:eastAsia="hi-IN" w:bidi="hi-IN"/>
        </w:rPr>
        <w:t>ног обавештења о раскиду Уговора.</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14</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Саставни део уговора чине:</w:t>
      </w:r>
    </w:p>
    <w:p w:rsidR="00E0203C" w:rsidRPr="00E0203C" w:rsidRDefault="00E0203C" w:rsidP="00E0203C">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val="sr-Cyrl-CS" w:eastAsia="hi-IN" w:bidi="hi-IN"/>
        </w:rPr>
        <w:tab/>
        <w:t>-     усвојена понуда Продавца  бр. ________</w:t>
      </w:r>
      <w:r w:rsidRPr="00E0203C">
        <w:rPr>
          <w:rFonts w:ascii="Times New Roman" w:eastAsia="SimSun" w:hAnsi="Times New Roman" w:cs="Mangal"/>
          <w:b/>
          <w:i/>
          <w:kern w:val="1"/>
          <w:sz w:val="24"/>
          <w:szCs w:val="24"/>
          <w:lang w:val="sr-Cyrl-CS" w:eastAsia="hi-IN" w:bidi="hi-IN"/>
        </w:rPr>
        <w:t xml:space="preserve"> </w:t>
      </w:r>
      <w:r w:rsidRPr="00E0203C">
        <w:rPr>
          <w:rFonts w:ascii="Times New Roman" w:eastAsia="SimSun" w:hAnsi="Times New Roman" w:cs="Mangal"/>
          <w:kern w:val="1"/>
          <w:sz w:val="24"/>
          <w:szCs w:val="24"/>
          <w:lang w:val="sr-Cyrl-CS" w:eastAsia="hi-IN" w:bidi="hi-IN"/>
        </w:rPr>
        <w:t xml:space="preserve"> од  _____________</w:t>
      </w:r>
      <w:r w:rsidRPr="00E0203C">
        <w:rPr>
          <w:rFonts w:ascii="Times New Roman" w:eastAsia="SimSun" w:hAnsi="Times New Roman" w:cs="Mangal"/>
          <w:b/>
          <w:i/>
          <w:kern w:val="1"/>
          <w:sz w:val="24"/>
          <w:szCs w:val="24"/>
          <w:lang w:val="sr-Cyrl-CS" w:eastAsia="hi-IN" w:bidi="hi-IN"/>
        </w:rPr>
        <w:t xml:space="preserve"> </w:t>
      </w:r>
      <w:r w:rsidRPr="00E0203C">
        <w:rPr>
          <w:rFonts w:ascii="Times New Roman" w:eastAsia="SimSun" w:hAnsi="Times New Roman" w:cs="Mangal"/>
          <w:kern w:val="1"/>
          <w:sz w:val="24"/>
          <w:szCs w:val="24"/>
          <w:lang w:val="sr-Cyrl-CS" w:eastAsia="hi-IN" w:bidi="hi-IN"/>
        </w:rPr>
        <w:t xml:space="preserve">године; </w:t>
      </w:r>
    </w:p>
    <w:p w:rsidR="00E0203C" w:rsidRPr="00E0203C" w:rsidRDefault="00E0203C" w:rsidP="00E0203C">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val="sr-Cyrl-RS" w:eastAsia="hi-IN" w:bidi="hi-IN"/>
        </w:rPr>
        <w:t>о</w:t>
      </w:r>
      <w:r w:rsidRPr="00E0203C">
        <w:rPr>
          <w:rFonts w:ascii="Times New Roman" w:eastAsia="SimSun" w:hAnsi="Times New Roman" w:cs="Mangal"/>
          <w:kern w:val="1"/>
          <w:sz w:val="24"/>
          <w:szCs w:val="24"/>
          <w:lang w:val="sr-Cyrl-CS" w:eastAsia="hi-IN" w:bidi="hi-IN"/>
        </w:rPr>
        <w:t xml:space="preserve">длука Купца о </w:t>
      </w:r>
      <w:r w:rsidRPr="00E0203C">
        <w:rPr>
          <w:rFonts w:ascii="Times New Roman" w:eastAsia="SimSun" w:hAnsi="Times New Roman" w:cs="Mangal"/>
          <w:kern w:val="1"/>
          <w:sz w:val="24"/>
          <w:szCs w:val="24"/>
          <w:lang w:val="sr-Cyrl-RS" w:eastAsia="hi-IN" w:bidi="hi-IN"/>
        </w:rPr>
        <w:t>додели уговора</w:t>
      </w:r>
      <w:r w:rsidRPr="00E0203C">
        <w:rPr>
          <w:rFonts w:ascii="Times New Roman" w:eastAsia="SimSun" w:hAnsi="Times New Roman" w:cs="Mangal"/>
          <w:kern w:val="1"/>
          <w:sz w:val="24"/>
          <w:szCs w:val="24"/>
          <w:lang w:val="sr-Cyrl-CS" w:eastAsia="hi-IN" w:bidi="hi-IN"/>
        </w:rPr>
        <w:t xml:space="preserve"> број </w:t>
      </w:r>
      <w:r w:rsidRPr="00E0203C">
        <w:rPr>
          <w:rFonts w:ascii="Times New Roman" w:eastAsia="SimSun" w:hAnsi="Times New Roman" w:cs="Mangal"/>
          <w:b/>
          <w:i/>
          <w:kern w:val="1"/>
          <w:sz w:val="24"/>
          <w:szCs w:val="24"/>
          <w:lang w:val="sr-Cyrl-CS" w:eastAsia="hi-IN" w:bidi="hi-IN"/>
        </w:rPr>
        <w:t>________</w:t>
      </w:r>
      <w:r w:rsidRPr="00E0203C">
        <w:rPr>
          <w:rFonts w:ascii="Times New Roman" w:eastAsia="SimSun" w:hAnsi="Times New Roman" w:cs="Mangal"/>
          <w:kern w:val="1"/>
          <w:sz w:val="24"/>
          <w:szCs w:val="24"/>
          <w:lang w:val="sr-Cyrl-CS" w:eastAsia="hi-IN" w:bidi="hi-IN"/>
        </w:rPr>
        <w:t xml:space="preserve"> од </w:t>
      </w:r>
      <w:r w:rsidRPr="00E0203C">
        <w:rPr>
          <w:rFonts w:ascii="Times New Roman" w:eastAsia="SimSun" w:hAnsi="Times New Roman" w:cs="Mangal"/>
          <w:b/>
          <w:i/>
          <w:kern w:val="1"/>
          <w:sz w:val="24"/>
          <w:szCs w:val="24"/>
          <w:lang w:val="sr-Cyrl-CS" w:eastAsia="hi-IN" w:bidi="hi-IN"/>
        </w:rPr>
        <w:t>_________</w:t>
      </w:r>
      <w:r w:rsidRPr="00E0203C">
        <w:rPr>
          <w:rFonts w:ascii="Times New Roman" w:eastAsia="SimSun" w:hAnsi="Times New Roman" w:cs="Mangal"/>
          <w:kern w:val="1"/>
          <w:sz w:val="24"/>
          <w:szCs w:val="24"/>
          <w:lang w:val="sr-Cyrl-CS" w:eastAsia="hi-IN" w:bidi="hi-IN"/>
        </w:rPr>
        <w:t xml:space="preserve"> године;</w:t>
      </w:r>
    </w:p>
    <w:p w:rsidR="00E0203C" w:rsidRPr="00E0203C" w:rsidRDefault="00E0203C" w:rsidP="00E0203C">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RS" w:eastAsia="hi-IN" w:bidi="hi-IN"/>
        </w:rPr>
        <w:t xml:space="preserve">-     </w:t>
      </w:r>
      <w:r w:rsidRPr="00E0203C">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E0203C">
        <w:rPr>
          <w:rFonts w:ascii="Times New Roman" w:eastAsia="SimSun" w:hAnsi="Times New Roman" w:cs="Mangal"/>
          <w:kern w:val="1"/>
          <w:sz w:val="24"/>
          <w:szCs w:val="24"/>
          <w:lang w:val="sr-Cyrl-RS" w:eastAsia="hi-IN" w:bidi="hi-IN"/>
        </w:rPr>
        <w:t>37/18</w:t>
      </w:r>
      <w:r w:rsidRPr="00E0203C">
        <w:rPr>
          <w:rFonts w:ascii="Times New Roman" w:eastAsia="SimSun" w:hAnsi="Times New Roman" w:cs="Mangal"/>
          <w:kern w:val="1"/>
          <w:sz w:val="24"/>
          <w:szCs w:val="24"/>
          <w:lang w:val="sr-Cyrl-CS" w:eastAsia="hi-IN" w:bidi="hi-IN"/>
        </w:rPr>
        <w:t xml:space="preserve">; </w:t>
      </w:r>
    </w:p>
    <w:p w:rsidR="00E0203C" w:rsidRPr="00E0203C" w:rsidRDefault="00E0203C" w:rsidP="00E0203C">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E0203C" w:rsidRPr="00E0203C" w:rsidRDefault="00E0203C" w:rsidP="00E0203C">
      <w:pPr>
        <w:widowControl w:val="0"/>
        <w:suppressAutoHyphens/>
        <w:spacing w:after="0" w:line="240" w:lineRule="auto"/>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val="sr-Cyrl-RS" w:eastAsia="hi-IN" w:bidi="hi-IN"/>
        </w:rPr>
        <w:t>5</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када уговор потпишу обе уговорне стране;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 када Продавац преда </w:t>
      </w:r>
      <w:r w:rsidRPr="00E0203C">
        <w:rPr>
          <w:rFonts w:ascii="Times New Roman" w:eastAsia="SimSun" w:hAnsi="Times New Roman" w:cs="Mangal"/>
          <w:kern w:val="1"/>
          <w:sz w:val="24"/>
          <w:szCs w:val="24"/>
          <w:lang w:eastAsia="hi-IN" w:bidi="hi-IN"/>
        </w:rPr>
        <w:t>Купцу</w:t>
      </w:r>
      <w:r w:rsidRPr="00E0203C">
        <w:rPr>
          <w:rFonts w:ascii="Times New Roman" w:eastAsia="SimSun" w:hAnsi="Times New Roman" w:cs="Mangal"/>
          <w:kern w:val="1"/>
          <w:sz w:val="24"/>
          <w:szCs w:val="24"/>
          <w:lang w:val="sr-Cyrl-CS" w:eastAsia="hi-IN" w:bidi="hi-IN"/>
        </w:rPr>
        <w:t xml:space="preserve"> </w:t>
      </w:r>
      <w:r w:rsidRPr="00E0203C">
        <w:rPr>
          <w:rFonts w:ascii="Times New Roman CYR" w:eastAsia="Times New Roman CYR" w:hAnsi="Times New Roman CYR" w:cs="Times New Roman CYR"/>
          <w:kern w:val="1"/>
          <w:sz w:val="24"/>
          <w:szCs w:val="24"/>
          <w:lang w:val="sr-Cyrl-RS" w:eastAsia="hi-IN" w:bidi="hi-IN"/>
        </w:rPr>
        <w:t>с</w:t>
      </w:r>
      <w:r w:rsidRPr="00E0203C">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E0203C">
        <w:rPr>
          <w:rFonts w:ascii="Times New Roman" w:eastAsia="SimSun" w:hAnsi="Times New Roman" w:cs="Mangal"/>
          <w:kern w:val="1"/>
          <w:sz w:val="24"/>
          <w:szCs w:val="24"/>
          <w:lang w:val="sr-Cyrl-CS" w:eastAsia="hi-IN" w:bidi="hi-IN"/>
        </w:rPr>
        <w:t>.</w:t>
      </w:r>
      <w:r w:rsidRPr="00E0203C">
        <w:rPr>
          <w:rFonts w:ascii="Times New Roman" w:eastAsia="SimSun" w:hAnsi="Times New Roman" w:cs="Mangal"/>
          <w:kern w:val="1"/>
          <w:sz w:val="24"/>
          <w:szCs w:val="24"/>
          <w:lang w:val="sr-Cyrl-C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eastAsia="hi-IN" w:bidi="hi-IN"/>
        </w:rPr>
      </w:pPr>
      <w:r w:rsidRPr="00E0203C">
        <w:rPr>
          <w:rFonts w:ascii="Times New Roman" w:eastAsia="SimSun" w:hAnsi="Times New Roman" w:cs="Mangal"/>
          <w:kern w:val="1"/>
          <w:sz w:val="24"/>
          <w:szCs w:val="24"/>
          <w:lang w:val="sr-Cyrl-CS" w:eastAsia="hi-IN" w:bidi="hi-IN"/>
        </w:rPr>
        <w:tab/>
      </w:r>
      <w:r w:rsidRPr="00E0203C">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ЗАВРШНЕ ОДРЕДБЕ</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val="sr-Cyrl-RS" w:eastAsia="hi-IN" w:bidi="hi-IN"/>
        </w:rPr>
        <w:t>6</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E0203C">
        <w:rPr>
          <w:rFonts w:ascii="Times New Roman" w:eastAsia="SimSun" w:hAnsi="Times New Roman" w:cs="Mangal"/>
          <w:kern w:val="1"/>
          <w:sz w:val="24"/>
          <w:szCs w:val="24"/>
          <w:lang w:val="sr-Cyrl-CS" w:eastAsia="hi-IN" w:bidi="hi-IN"/>
        </w:rPr>
        <w:t>Крагујевцу</w:t>
      </w:r>
      <w:r w:rsidRPr="00E0203C">
        <w:rPr>
          <w:rFonts w:ascii="Times New Roman" w:eastAsia="SimSun" w:hAnsi="Times New Roman" w:cs="Mangal"/>
          <w:kern w:val="1"/>
          <w:sz w:val="24"/>
          <w:szCs w:val="24"/>
          <w:lang w:eastAsia="hi-IN" w:bidi="hi-IN"/>
        </w:rPr>
        <w:t>.</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17</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bCs/>
          <w:kern w:val="1"/>
          <w:sz w:val="24"/>
          <w:szCs w:val="24"/>
          <w:lang w:eastAsia="hi-IN" w:bidi="hi-IN"/>
        </w:rPr>
        <w:t xml:space="preserve">Члан </w:t>
      </w:r>
      <w:r w:rsidRPr="00E0203C">
        <w:rPr>
          <w:rFonts w:ascii="Times New Roman" w:eastAsia="SimSun" w:hAnsi="Times New Roman" w:cs="Mangal"/>
          <w:b/>
          <w:bCs/>
          <w:kern w:val="1"/>
          <w:sz w:val="24"/>
          <w:szCs w:val="24"/>
          <w:lang w:val="sr-Cyrl-RS" w:eastAsia="hi-IN" w:bidi="hi-IN"/>
        </w:rPr>
        <w:t>18</w:t>
      </w:r>
      <w:r w:rsidRPr="00E0203C">
        <w:rPr>
          <w:rFonts w:ascii="Times New Roman" w:eastAsia="SimSun" w:hAnsi="Times New Roman" w:cs="Mangal"/>
          <w:b/>
          <w:bCs/>
          <w:kern w:val="1"/>
          <w:sz w:val="24"/>
          <w:szCs w:val="24"/>
          <w:lang w:eastAsia="hi-IN" w:bidi="hi-IN"/>
        </w:rPr>
        <w:t>.</w:t>
      </w:r>
    </w:p>
    <w:p w:rsidR="00E0203C" w:rsidRPr="00E0203C" w:rsidRDefault="00E0203C" w:rsidP="00E0203C">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 xml:space="preserve">Овај уговор је сачињен у </w:t>
      </w:r>
      <w:r w:rsidRPr="00E0203C">
        <w:rPr>
          <w:rFonts w:ascii="Times New Roman" w:eastAsia="SimSun" w:hAnsi="Times New Roman" w:cs="Mangal"/>
          <w:kern w:val="1"/>
          <w:sz w:val="24"/>
          <w:szCs w:val="24"/>
          <w:lang w:eastAsia="hi-IN" w:bidi="hi-IN"/>
        </w:rPr>
        <w:t>6</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eastAsia="hi-IN" w:bidi="hi-IN"/>
        </w:rPr>
        <w:t>шест</w:t>
      </w:r>
      <w:r w:rsidRPr="00E0203C">
        <w:rPr>
          <w:rFonts w:ascii="Times New Roman" w:eastAsia="SimSun" w:hAnsi="Times New Roman" w:cs="Mangal"/>
          <w:kern w:val="1"/>
          <w:sz w:val="24"/>
          <w:szCs w:val="24"/>
          <w:lang w:val="sr-Cyrl-CS" w:eastAsia="hi-IN" w:bidi="hi-IN"/>
        </w:rPr>
        <w:t xml:space="preserve">) истоветних примерака, од којих </w:t>
      </w:r>
      <w:r w:rsidRPr="00E0203C">
        <w:rPr>
          <w:rFonts w:ascii="Times New Roman" w:eastAsia="SimSun" w:hAnsi="Times New Roman" w:cs="Mangal"/>
          <w:kern w:val="1"/>
          <w:sz w:val="24"/>
          <w:szCs w:val="24"/>
          <w:lang w:eastAsia="hi-IN" w:bidi="hi-IN"/>
        </w:rPr>
        <w:t>3</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eastAsia="hi-IN" w:bidi="hi-IN"/>
        </w:rPr>
        <w:t>три</w:t>
      </w:r>
      <w:r w:rsidRPr="00E0203C">
        <w:rPr>
          <w:rFonts w:ascii="Times New Roman" w:eastAsia="SimSun" w:hAnsi="Times New Roman" w:cs="Mangal"/>
          <w:kern w:val="1"/>
          <w:sz w:val="24"/>
          <w:szCs w:val="24"/>
          <w:lang w:val="sr-Cyrl-CS" w:eastAsia="hi-IN" w:bidi="hi-IN"/>
        </w:rPr>
        <w:t>) за Купца, а 3 (три) за Продавца.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rPr>
          <w:rFonts w:ascii="Times New Roman" w:eastAsia="SimSun" w:hAnsi="Times New Roman" w:cs="Arial"/>
          <w:kern w:val="1"/>
          <w:sz w:val="24"/>
          <w:szCs w:val="24"/>
          <w:lang w:val="sl-SI" w:eastAsia="hi-IN" w:bidi="hi-IN"/>
        </w:rPr>
      </w:pPr>
      <w:r w:rsidRPr="00E0203C">
        <w:rPr>
          <w:rFonts w:ascii="Times New Roman" w:eastAsia="SimSun" w:hAnsi="Times New Roman" w:cs="Arial"/>
          <w:kern w:val="1"/>
          <w:sz w:val="24"/>
          <w:szCs w:val="24"/>
          <w:lang w:val="sl-SI" w:eastAsia="hi-IN" w:bidi="hi-IN"/>
        </w:rPr>
        <w:t xml:space="preserve">           ЗА ПРОДАВЦА:</w:t>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t xml:space="preserve">                          ЗА КУПЦА:</w:t>
      </w:r>
      <w:r w:rsidRPr="00E0203C">
        <w:rPr>
          <w:rFonts w:ascii="Times New Roman" w:eastAsia="SimSun" w:hAnsi="Times New Roman" w:cs="Arial"/>
          <w:kern w:val="1"/>
          <w:sz w:val="24"/>
          <w:szCs w:val="24"/>
          <w:lang w:val="sl-SI" w:eastAsia="hi-IN" w:bidi="hi-IN"/>
        </w:rPr>
        <w:br/>
        <w:t xml:space="preserve"> </w:t>
      </w:r>
      <w:r w:rsidRPr="00E0203C">
        <w:rPr>
          <w:rFonts w:ascii="Times New Roman" w:eastAsia="SimSun" w:hAnsi="Times New Roman" w:cs="Arial"/>
          <w:kern w:val="1"/>
          <w:sz w:val="24"/>
          <w:szCs w:val="24"/>
          <w:lang w:eastAsia="hi-IN" w:bidi="hi-IN"/>
        </w:rPr>
        <w:t>___________________________</w:t>
      </w:r>
      <w:r w:rsidRPr="00E0203C">
        <w:rPr>
          <w:rFonts w:ascii="Times New Roman" w:eastAsia="SimSun" w:hAnsi="Times New Roman" w:cs="Arial"/>
          <w:kern w:val="1"/>
          <w:sz w:val="24"/>
          <w:szCs w:val="24"/>
          <w:lang w:val="sl-SI" w:eastAsia="hi-IN" w:bidi="hi-IN"/>
        </w:rPr>
        <w:t xml:space="preserve">,     </w:t>
      </w:r>
      <w:r w:rsidRPr="00E0203C">
        <w:rPr>
          <w:rFonts w:ascii="Times New Roman" w:eastAsia="SimSun" w:hAnsi="Times New Roman" w:cs="Arial"/>
          <w:kern w:val="1"/>
          <w:sz w:val="24"/>
          <w:szCs w:val="24"/>
          <w:lang w:val="sl-SI" w:eastAsia="hi-IN" w:bidi="hi-IN"/>
        </w:rPr>
        <w:tab/>
        <w:t xml:space="preserve">                        </w:t>
      </w:r>
      <w:r w:rsidRPr="00E0203C">
        <w:rPr>
          <w:rFonts w:ascii="Times New Roman" w:eastAsia="SimSun" w:hAnsi="Times New Roman" w:cs="Arial"/>
          <w:kern w:val="1"/>
          <w:sz w:val="24"/>
          <w:szCs w:val="24"/>
          <w:lang w:val="sr-Cyrl-RS" w:eastAsia="hi-IN" w:bidi="hi-IN"/>
        </w:rPr>
        <w:t>В.Д. ДИРЕКТОРА ЈП ПЕУ,</w:t>
      </w:r>
      <w:r w:rsidRPr="00E0203C">
        <w:rPr>
          <w:rFonts w:ascii="Times New Roman" w:eastAsia="SimSun" w:hAnsi="Times New Roman" w:cs="Arial"/>
          <w:kern w:val="1"/>
          <w:sz w:val="24"/>
          <w:szCs w:val="24"/>
          <w:lang w:val="sl-SI" w:eastAsia="hi-IN" w:bidi="hi-IN"/>
        </w:rPr>
        <w:t xml:space="preserve">      </w:t>
      </w:r>
    </w:p>
    <w:p w:rsidR="00E0203C" w:rsidRPr="00E0203C" w:rsidRDefault="00E0203C" w:rsidP="00E0203C">
      <w:pPr>
        <w:widowControl w:val="0"/>
        <w:suppressAutoHyphens/>
        <w:spacing w:after="0" w:line="240" w:lineRule="auto"/>
        <w:ind w:firstLine="720"/>
        <w:rPr>
          <w:rFonts w:ascii="Times New Roman" w:eastAsia="SimSun" w:hAnsi="Times New Roman" w:cs="Mangal"/>
          <w:kern w:val="1"/>
          <w:sz w:val="24"/>
          <w:szCs w:val="24"/>
          <w:lang w:eastAsia="hi-IN" w:bidi="hi-IN"/>
        </w:rPr>
      </w:pPr>
      <w:r w:rsidRPr="00E0203C">
        <w:rPr>
          <w:rFonts w:ascii="Times New Roman" w:eastAsia="SimSun" w:hAnsi="Times New Roman" w:cs="Arial"/>
          <w:kern w:val="1"/>
          <w:sz w:val="24"/>
          <w:szCs w:val="24"/>
          <w:lang w:val="sl-SI" w:eastAsia="hi-IN" w:bidi="hi-IN"/>
        </w:rPr>
        <w:br/>
        <w:t xml:space="preserve">       __________________</w:t>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t xml:space="preserve">                     </w:t>
      </w:r>
      <w:r w:rsidRPr="00E0203C">
        <w:rPr>
          <w:rFonts w:ascii="Times New Roman" w:eastAsia="SimSun" w:hAnsi="Times New Roman" w:cs="Arial"/>
          <w:kern w:val="1"/>
          <w:sz w:val="24"/>
          <w:szCs w:val="24"/>
          <w:lang w:val="sr-Cyrl-RS" w:eastAsia="hi-IN" w:bidi="hi-IN"/>
        </w:rPr>
        <w:t>Марко Вуковић, дипл.инж.руд.</w:t>
      </w: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E0203C">
        <w:rPr>
          <w:rFonts w:ascii="Times New Roman" w:eastAsia="SimSun" w:hAnsi="Times New Roman" w:cs="Mangal"/>
          <w:b/>
          <w:kern w:val="1"/>
          <w:sz w:val="24"/>
          <w:szCs w:val="24"/>
          <w:lang w:val="sr-Cyrl-CS" w:eastAsia="hi-IN" w:bidi="hi-IN"/>
        </w:rPr>
        <w:t xml:space="preserve">МОДЕЛ </w:t>
      </w:r>
      <w:r w:rsidRPr="00E0203C">
        <w:rPr>
          <w:rFonts w:ascii="Times New Roman" w:eastAsia="SimSun" w:hAnsi="Times New Roman" w:cs="Mangal"/>
          <w:b/>
          <w:kern w:val="1"/>
          <w:sz w:val="24"/>
          <w:szCs w:val="24"/>
          <w:lang w:eastAsia="hi-IN" w:bidi="hi-IN"/>
        </w:rPr>
        <w:t>УГОВОР</w:t>
      </w:r>
      <w:r w:rsidRPr="00E0203C">
        <w:rPr>
          <w:rFonts w:ascii="Times New Roman" w:eastAsia="SimSun" w:hAnsi="Times New Roman" w:cs="Mangal"/>
          <w:b/>
          <w:kern w:val="1"/>
          <w:sz w:val="24"/>
          <w:szCs w:val="24"/>
          <w:lang w:val="sr-Cyrl-CS" w:eastAsia="hi-IN" w:bidi="hi-IN"/>
        </w:rPr>
        <w:t>А</w:t>
      </w:r>
    </w:p>
    <w:p w:rsidR="00E0203C" w:rsidRPr="00E0203C" w:rsidRDefault="00E0203C" w:rsidP="00E0203C">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r w:rsidRPr="00E0203C">
        <w:rPr>
          <w:rFonts w:ascii="Times New Roman" w:eastAsia="SimSun" w:hAnsi="Times New Roman" w:cs="Mangal"/>
          <w:b/>
          <w:bCs/>
          <w:kern w:val="1"/>
          <w:sz w:val="24"/>
          <w:szCs w:val="24"/>
          <w:lang w:eastAsia="hi-IN" w:bidi="hi-IN"/>
        </w:rPr>
        <w:t>УГОВОР О КУПОПРОДАЈИ</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закључен између:</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br/>
        <w:t>1.</w:t>
      </w:r>
      <w:r w:rsidRPr="00E0203C">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E0203C">
        <w:rPr>
          <w:rFonts w:ascii="Times New Roman" w:eastAsia="SimSun" w:hAnsi="Times New Roman" w:cs="Mangal"/>
          <w:kern w:val="1"/>
          <w:sz w:val="24"/>
          <w:szCs w:val="24"/>
          <w:lang w:eastAsia="hi-IN" w:bidi="hi-IN"/>
        </w:rPr>
        <w:tab/>
        <w:t xml:space="preserve">мат.бр.17507699, ПИБ: 103084723, текући рачун бр. </w:t>
      </w:r>
      <w:r w:rsidRPr="00E0203C">
        <w:rPr>
          <w:rFonts w:ascii="Times New Roman" w:eastAsia="SimSun" w:hAnsi="Times New Roman" w:cs="Arial"/>
          <w:kern w:val="1"/>
          <w:sz w:val="24"/>
          <w:szCs w:val="24"/>
          <w:lang w:val="sr-Latn-RS" w:eastAsia="hi-IN" w:bidi="hi-IN"/>
        </w:rPr>
        <w:t>355-3200214539-90</w:t>
      </w:r>
      <w:r w:rsidRPr="00E0203C">
        <w:rPr>
          <w:rFonts w:ascii="Times New Roman" w:eastAsia="SimSun" w:hAnsi="Times New Roman" w:cs="Arial"/>
          <w:kern w:val="1"/>
          <w:sz w:val="24"/>
          <w:szCs w:val="24"/>
          <w:lang w:eastAsia="hi-IN" w:bidi="hi-IN"/>
        </w:rPr>
        <w:t xml:space="preserve">, </w:t>
      </w:r>
      <w:r w:rsidRPr="00E0203C">
        <w:rPr>
          <w:rFonts w:ascii="Times New Roman" w:eastAsia="SimSun" w:hAnsi="Times New Roman" w:cs="Arial"/>
          <w:kern w:val="1"/>
          <w:sz w:val="24"/>
          <w:szCs w:val="24"/>
          <w:lang w:val="sr-Cyrl-RS" w:eastAsia="hi-IN" w:bidi="hi-IN"/>
        </w:rPr>
        <w:t xml:space="preserve">које </w:t>
      </w:r>
      <w:r w:rsidRPr="00E0203C">
        <w:rPr>
          <w:rFonts w:ascii="Times New Roman" w:eastAsia="SimSun" w:hAnsi="Times New Roman" w:cs="Arial"/>
          <w:kern w:val="1"/>
          <w:sz w:val="24"/>
          <w:szCs w:val="24"/>
          <w:lang w:val="sr-Cyrl-RS" w:eastAsia="hi-IN" w:bidi="hi-IN"/>
        </w:rPr>
        <w:tab/>
        <w:t>заступа в.д. директора Марко Вуковић, дипл.инж.руд.</w:t>
      </w:r>
      <w:r w:rsidRPr="00E0203C">
        <w:rPr>
          <w:rFonts w:ascii="Times New Roman" w:eastAsia="SimSun" w:hAnsi="Times New Roman" w:cs="Arial"/>
          <w:kern w:val="1"/>
          <w:sz w:val="24"/>
          <w:szCs w:val="24"/>
          <w:lang w:eastAsia="hi-IN" w:bidi="hi-IN"/>
        </w:rPr>
        <w:t xml:space="preserve"> </w:t>
      </w:r>
      <w:r w:rsidRPr="00E0203C">
        <w:rPr>
          <w:rFonts w:ascii="Times New Roman" w:eastAsia="SimSun" w:hAnsi="Times New Roman" w:cs="Mangal"/>
          <w:kern w:val="1"/>
          <w:sz w:val="24"/>
          <w:szCs w:val="24"/>
          <w:lang w:eastAsia="hi-IN" w:bidi="hi-IN"/>
        </w:rPr>
        <w:t>(у даљем тексту: "Купац")  и</w:t>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E0203C">
        <w:rPr>
          <w:rFonts w:ascii="Times New Roman" w:eastAsia="SimSun" w:hAnsi="Times New Roman" w:cs="Mangal"/>
          <w:kern w:val="1"/>
          <w:sz w:val="24"/>
          <w:szCs w:val="24"/>
          <w:lang w:eastAsia="hi-IN" w:bidi="hi-IN"/>
        </w:rPr>
        <w:br/>
        <w:t>2.</w:t>
      </w:r>
      <w:r w:rsidRPr="00E0203C">
        <w:rPr>
          <w:rFonts w:ascii="Times New Roman" w:eastAsia="SimSun" w:hAnsi="Times New Roman" w:cs="Mangal"/>
          <w:kern w:val="1"/>
          <w:sz w:val="24"/>
          <w:szCs w:val="24"/>
          <w:lang w:eastAsia="hi-IN" w:bidi="hi-IN"/>
        </w:rPr>
        <w:tab/>
        <w:t xml:space="preserve">_______________________________________________________________________, </w:t>
      </w:r>
      <w:r w:rsidRPr="00E0203C">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E0203C">
        <w:rPr>
          <w:rFonts w:ascii="Times New Roman" w:eastAsia="SimSun" w:hAnsi="Times New Roman" w:cs="Mangal"/>
          <w:kern w:val="1"/>
          <w:sz w:val="24"/>
          <w:szCs w:val="24"/>
          <w:lang w:val="sr-Cyrl-RS" w:eastAsia="hi-IN" w:bidi="hi-IN"/>
        </w:rPr>
        <w:t xml:space="preserve">кога </w:t>
      </w:r>
      <w:r w:rsidRPr="00E0203C">
        <w:rPr>
          <w:rFonts w:ascii="Times New Roman" w:eastAsia="SimSun" w:hAnsi="Times New Roman" w:cs="Mangal"/>
          <w:kern w:val="1"/>
          <w:sz w:val="24"/>
          <w:szCs w:val="24"/>
          <w:lang w:val="sr-Cyrl-RS" w:eastAsia="hi-IN" w:bidi="hi-IN"/>
        </w:rPr>
        <w:tab/>
        <w:t xml:space="preserve">заступа директор _________________________________ </w:t>
      </w:r>
      <w:r w:rsidRPr="00E0203C">
        <w:rPr>
          <w:rFonts w:ascii="Times New Roman" w:eastAsia="SimSun" w:hAnsi="Times New Roman" w:cs="Mangal"/>
          <w:kern w:val="1"/>
          <w:sz w:val="24"/>
          <w:szCs w:val="24"/>
          <w:lang w:eastAsia="hi-IN" w:bidi="hi-IN"/>
        </w:rPr>
        <w:t xml:space="preserve">(у даљем тексту: "Продавац") </w:t>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w:t>
      </w:r>
      <w:r w:rsidRPr="00E0203C">
        <w:rPr>
          <w:rFonts w:ascii="Times New Roman" w:eastAsia="SimSun" w:hAnsi="Times New Roman" w:cs="Mangal"/>
          <w:kern w:val="1"/>
          <w:sz w:val="24"/>
          <w:szCs w:val="24"/>
          <w:lang w:eastAsia="hi-IN" w:bidi="hi-IN"/>
        </w:rPr>
        <w:tab/>
        <w:t xml:space="preserve">_______________________________________________________________________, </w:t>
      </w:r>
      <w:r w:rsidRPr="00E0203C">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E0203C">
        <w:rPr>
          <w:rFonts w:ascii="Times New Roman" w:eastAsia="SimSun" w:hAnsi="Times New Roman" w:cs="Mangal"/>
          <w:kern w:val="1"/>
          <w:sz w:val="24"/>
          <w:szCs w:val="24"/>
          <w:lang w:val="sr-Cyrl-RS" w:eastAsia="hi-IN" w:bidi="hi-IN"/>
        </w:rPr>
        <w:t xml:space="preserve">кога </w:t>
      </w:r>
      <w:r w:rsidRPr="00E0203C">
        <w:rPr>
          <w:rFonts w:ascii="Times New Roman" w:eastAsia="SimSun" w:hAnsi="Times New Roman" w:cs="Mangal"/>
          <w:kern w:val="1"/>
          <w:sz w:val="24"/>
          <w:szCs w:val="24"/>
          <w:lang w:val="sr-Cyrl-RS" w:eastAsia="hi-IN" w:bidi="hi-IN"/>
        </w:rPr>
        <w:tab/>
        <w:t>заступа директор _________________________________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Mangal"/>
          <w:kern w:val="1"/>
          <w:sz w:val="24"/>
          <w:szCs w:val="24"/>
          <w:lang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ab/>
      </w:r>
      <w:r w:rsidRPr="00E0203C">
        <w:rPr>
          <w:rFonts w:ascii="Times New Roman" w:eastAsia="SimSun" w:hAnsi="Times New Roman" w:cs="Times New Roman"/>
          <w:kern w:val="1"/>
          <w:sz w:val="24"/>
          <w:szCs w:val="24"/>
          <w:lang w:eastAsia="hi-IN" w:bidi="hi-IN"/>
        </w:rPr>
        <w:t xml:space="preserve">_______________________________________________________________________, </w:t>
      </w:r>
      <w:r w:rsidRPr="00E0203C">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E0203C">
        <w:rPr>
          <w:rFonts w:ascii="Times New Roman" w:eastAsia="SimSun" w:hAnsi="Times New Roman" w:cs="Times New Roman"/>
          <w:kern w:val="1"/>
          <w:sz w:val="24"/>
          <w:szCs w:val="24"/>
          <w:lang w:val="sr-Cyrl-RS" w:eastAsia="hi-IN" w:bidi="hi-IN"/>
        </w:rPr>
        <w:t xml:space="preserve">кога </w:t>
      </w:r>
      <w:r w:rsidRPr="00E0203C">
        <w:rPr>
          <w:rFonts w:ascii="Times New Roman" w:eastAsia="SimSun" w:hAnsi="Times New Roman" w:cs="Times New Roman"/>
          <w:kern w:val="1"/>
          <w:sz w:val="24"/>
          <w:szCs w:val="24"/>
          <w:lang w:val="sr-Cyrl-RS" w:eastAsia="hi-IN" w:bidi="hi-IN"/>
        </w:rPr>
        <w:tab/>
        <w:t>заступа директор _________________________________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E0203C">
        <w:rPr>
          <w:rFonts w:ascii="Times New Roman" w:eastAsia="SimSun" w:hAnsi="Times New Roman" w:cs="Mangal"/>
          <w:b/>
          <w:kern w:val="1"/>
          <w:sz w:val="24"/>
          <w:szCs w:val="24"/>
          <w:lang w:val="sr-Cyrl-CS" w:eastAsia="hi-IN" w:bidi="hi-IN"/>
        </w:rPr>
        <w:tab/>
      </w:r>
      <w:r w:rsidRPr="00E0203C">
        <w:rPr>
          <w:rFonts w:ascii="Times New Roman" w:eastAsia="SimSun" w:hAnsi="Times New Roman" w:cs="Mangal"/>
          <w:b/>
          <w:kern w:val="1"/>
          <w:sz w:val="24"/>
          <w:szCs w:val="24"/>
          <w:lang w:val="sr-Cyrl-CS" w:eastAsia="hi-IN" w:bidi="hi-IN"/>
        </w:rPr>
        <w:tab/>
      </w:r>
      <w:r w:rsidRPr="00E0203C">
        <w:rPr>
          <w:rFonts w:ascii="Times New Roman" w:eastAsia="SimSun" w:hAnsi="Times New Roman" w:cs="Mangal"/>
          <w:b/>
          <w:kern w:val="1"/>
          <w:sz w:val="24"/>
          <w:szCs w:val="24"/>
          <w:lang w:val="sr-Cyrl-CS" w:eastAsia="hi-IN" w:bidi="hi-IN"/>
        </w:rPr>
        <w:tab/>
      </w:r>
      <w:r w:rsidRPr="00E0203C">
        <w:rPr>
          <w:rFonts w:ascii="Times New Roman" w:eastAsia="SimSun" w:hAnsi="Times New Roman" w:cs="Mangal"/>
          <w:b/>
          <w:kern w:val="1"/>
          <w:sz w:val="24"/>
          <w:szCs w:val="24"/>
          <w:lang w:val="sr-Cyrl-CS" w:eastAsia="hi-IN" w:bidi="hi-IN"/>
        </w:rPr>
        <w:tab/>
        <w:t xml:space="preserve">           групе понуђача и тражене податке</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Уговорне стране констатују:</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E0203C">
        <w:rPr>
          <w:rFonts w:ascii="Times New Roman" w:eastAsia="SimSun" w:hAnsi="Times New Roman" w:cs="Mangal"/>
          <w:kern w:val="1"/>
          <w:sz w:val="24"/>
          <w:szCs w:val="24"/>
          <w:lang w:val="en-US" w:eastAsia="hi-IN" w:bidi="hi-IN"/>
        </w:rPr>
        <w:t xml:space="preserve">( </w:t>
      </w:r>
      <w:r w:rsidRPr="00E0203C">
        <w:rPr>
          <w:rFonts w:ascii="Times New Roman" w:eastAsia="SimSun" w:hAnsi="Times New Roman" w:cs="Mangal"/>
          <w:kern w:val="1"/>
          <w:sz w:val="24"/>
          <w:szCs w:val="24"/>
          <w:lang w:eastAsia="hi-IN" w:bidi="hi-IN"/>
        </w:rPr>
        <w:t xml:space="preserve">''Сл.гласник РС'' број 124/12, 14/15, </w:t>
      </w:r>
      <w:r w:rsidRPr="00E0203C">
        <w:rPr>
          <w:rFonts w:ascii="Times New Roman" w:eastAsia="SimSun" w:hAnsi="Times New Roman" w:cs="Mangal"/>
          <w:kern w:val="1"/>
          <w:sz w:val="24"/>
          <w:szCs w:val="24"/>
          <w:lang w:val="sr-Cyrl-RS" w:eastAsia="hi-IN" w:bidi="hi-IN"/>
        </w:rPr>
        <w:t>68/15</w:t>
      </w:r>
      <w:r w:rsidRPr="00E0203C">
        <w:rPr>
          <w:rFonts w:ascii="Times New Roman" w:eastAsia="SimSun" w:hAnsi="Times New Roman" w:cs="Mangal"/>
          <w:kern w:val="1"/>
          <w:sz w:val="24"/>
          <w:szCs w:val="24"/>
          <w:lang w:val="en-US" w:eastAsia="hi-IN" w:bidi="hi-IN"/>
        </w:rPr>
        <w:t xml:space="preserve">), </w:t>
      </w:r>
      <w:r w:rsidRPr="00E0203C">
        <w:rPr>
          <w:rFonts w:ascii="Times New Roman" w:eastAsia="SimSun" w:hAnsi="Times New Roman" w:cs="Mangal"/>
          <w:kern w:val="1"/>
          <w:sz w:val="24"/>
          <w:szCs w:val="24"/>
          <w:lang w:eastAsia="hi-IN" w:bidi="hi-IN"/>
        </w:rPr>
        <w:t>Одлуком бр.</w:t>
      </w:r>
      <w:r w:rsidRPr="00E0203C">
        <w:rPr>
          <w:rFonts w:ascii="Times New Roman" w:eastAsia="SimSun" w:hAnsi="Times New Roman" w:cs="Mangal"/>
          <w:kern w:val="1"/>
          <w:sz w:val="24"/>
          <w:szCs w:val="24"/>
          <w:lang w:val="sr-Cyrl-CS" w:eastAsia="hi-IN" w:bidi="hi-IN"/>
        </w:rPr>
        <w:t>_______</w:t>
      </w:r>
      <w:r w:rsidRPr="00E0203C">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E0203C">
        <w:rPr>
          <w:rFonts w:ascii="Times New Roman" w:eastAsia="SimSun" w:hAnsi="Times New Roman" w:cs="Mangal"/>
          <w:b/>
          <w:kern w:val="1"/>
          <w:sz w:val="24"/>
          <w:szCs w:val="24"/>
          <w:lang w:eastAsia="hi-IN" w:bidi="hi-IN"/>
        </w:rPr>
        <w:t xml:space="preserve"> </w:t>
      </w:r>
      <w:r w:rsidRPr="00E0203C">
        <w:rPr>
          <w:rFonts w:ascii="Times New Roman" w:eastAsia="SimSun" w:hAnsi="Times New Roman" w:cs="Mangal"/>
          <w:kern w:val="1"/>
          <w:sz w:val="24"/>
          <w:szCs w:val="24"/>
          <w:lang w:val="sr-Cyrl-RS" w:eastAsia="hi-IN" w:bidi="hi-IN"/>
        </w:rPr>
        <w:t xml:space="preserve">број </w:t>
      </w:r>
      <w:r w:rsidRPr="00E0203C">
        <w:rPr>
          <w:rFonts w:ascii="Times New Roman" w:eastAsia="SimSun" w:hAnsi="Times New Roman" w:cs="Mangal"/>
          <w:b/>
          <w:bCs/>
          <w:kern w:val="1"/>
          <w:sz w:val="24"/>
          <w:szCs w:val="24"/>
          <w:lang w:val="sr-Cyrl-RS" w:eastAsia="hi-IN" w:bidi="hi-IN"/>
        </w:rPr>
        <w:t>37/18 '</w:t>
      </w:r>
      <w:r w:rsidRPr="00E0203C">
        <w:rPr>
          <w:rFonts w:ascii="Times New Roman" w:eastAsia="SimSun" w:hAnsi="Times New Roman" w:cs="Mangal"/>
          <w:b/>
          <w:kern w:val="1"/>
          <w:sz w:val="24"/>
          <w:szCs w:val="24"/>
          <w:lang w:val="sr-Cyrl-RS" w:eastAsia="hi-IN" w:bidi="hi-IN"/>
        </w:rPr>
        <w:t>'</w:t>
      </w:r>
      <w:r w:rsidRPr="00E0203C">
        <w:rPr>
          <w:rFonts w:ascii="Times New Roman" w:eastAsia="SimSun" w:hAnsi="Times New Roman" w:cs="Times New Roman"/>
          <w:b/>
          <w:bCs/>
          <w:color w:val="000000"/>
          <w:kern w:val="1"/>
          <w:sz w:val="24"/>
          <w:szCs w:val="24"/>
          <w:lang w:val="sr-Cyrl-RS" w:eastAsia="hi-IN" w:bidi="hi-IN"/>
        </w:rPr>
        <w:t>Резервни делови за потапајуће пумпе</w:t>
      </w:r>
      <w:r w:rsidRPr="00E0203C">
        <w:rPr>
          <w:rFonts w:ascii="Times New Roman" w:eastAsia="SimSun" w:hAnsi="Times New Roman" w:cs="Mangal"/>
          <w:b/>
          <w:kern w:val="1"/>
          <w:sz w:val="24"/>
          <w:szCs w:val="24"/>
          <w:lang w:val="sr-Cyrl-RS" w:eastAsia="hi-IN" w:bidi="hi-IN"/>
        </w:rPr>
        <w:t>''.</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 да је Продавац </w:t>
      </w:r>
      <w:r w:rsidRPr="00E0203C">
        <w:rPr>
          <w:rFonts w:ascii="Times New Roman" w:eastAsia="SimSun" w:hAnsi="Times New Roman" w:cs="Mangal"/>
          <w:kern w:val="1"/>
          <w:sz w:val="24"/>
          <w:szCs w:val="24"/>
          <w:lang w:val="sr-Cyrl-RS" w:eastAsia="hi-IN" w:bidi="hi-IN"/>
        </w:rPr>
        <w:t>за партију 2. доставио</w:t>
      </w:r>
      <w:r w:rsidRPr="00E0203C">
        <w:rPr>
          <w:rFonts w:ascii="Times New Roman" w:eastAsia="SimSun" w:hAnsi="Times New Roman" w:cs="Mangal"/>
          <w:kern w:val="1"/>
          <w:sz w:val="24"/>
          <w:szCs w:val="24"/>
          <w:lang w:eastAsia="hi-IN" w:bidi="hi-IN"/>
        </w:rPr>
        <w:t xml:space="preserve"> Понуду бр. ______ од _____________. год</w:t>
      </w:r>
      <w:r w:rsidRPr="00E0203C">
        <w:rPr>
          <w:rFonts w:ascii="Times New Roman" w:eastAsia="SimSun" w:hAnsi="Times New Roman" w:cs="Mangal"/>
          <w:kern w:val="1"/>
          <w:sz w:val="24"/>
          <w:szCs w:val="24"/>
          <w:lang w:val="sr-Cyrl-RS" w:eastAsia="hi-IN" w:bidi="hi-IN"/>
        </w:rPr>
        <w:t>ине</w:t>
      </w:r>
      <w:r w:rsidRPr="00E0203C">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ПРЕДМЕТ УГОВОРА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2</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 xml:space="preserve">Предмет овог уговора је </w:t>
      </w:r>
      <w:r w:rsidRPr="00E0203C">
        <w:rPr>
          <w:rFonts w:ascii="Times New Roman" w:eastAsia="SimSun" w:hAnsi="Times New Roman" w:cs="Mangal"/>
          <w:kern w:val="1"/>
          <w:sz w:val="24"/>
          <w:szCs w:val="24"/>
          <w:lang w:val="sr-Cyrl-RS" w:eastAsia="hi-IN" w:bidi="hi-IN"/>
        </w:rPr>
        <w:t>купопродаја</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val="sr-Cyrl-RS" w:eastAsia="hi-IN" w:bidi="hi-IN"/>
        </w:rPr>
        <w:t>резервних делова за пумпе ''P2BA'' Пољска и ''Јастребац'' Ниш</w:t>
      </w:r>
      <w:r w:rsidRPr="00E0203C">
        <w:rPr>
          <w:rFonts w:ascii="Times New Roman" w:eastAsia="SimSun" w:hAnsi="Times New Roman" w:cs="Mangal"/>
          <w:kern w:val="1"/>
          <w:sz w:val="24"/>
          <w:szCs w:val="28"/>
          <w:lang w:val="sr-Cyrl-RS" w:eastAsia="hi-IN" w:bidi="hi-IN"/>
        </w:rPr>
        <w:t>.</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Продавац</w:t>
      </w:r>
      <w:r w:rsidRPr="00E0203C">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E0203C">
        <w:rPr>
          <w:rFonts w:ascii="Times New Roman" w:eastAsia="SimSun" w:hAnsi="Times New Roman" w:cs="Mangal"/>
          <w:kern w:val="1"/>
          <w:sz w:val="24"/>
          <w:szCs w:val="24"/>
          <w:lang w:eastAsia="hi-IN" w:bidi="hi-IN"/>
        </w:rPr>
        <w:t>става</w:t>
      </w:r>
      <w:r w:rsidRPr="00E0203C">
        <w:rPr>
          <w:rFonts w:ascii="Times New Roman" w:eastAsia="SimSun" w:hAnsi="Times New Roman" w:cs="Mangal"/>
          <w:kern w:val="1"/>
          <w:sz w:val="24"/>
          <w:szCs w:val="24"/>
          <w:lang w:val="sr-Cyrl-CS" w:eastAsia="hi-IN" w:bidi="hi-IN"/>
        </w:rPr>
        <w:t xml:space="preserve"> 1. овог </w:t>
      </w:r>
      <w:r w:rsidRPr="00E0203C">
        <w:rPr>
          <w:rFonts w:ascii="Times New Roman" w:eastAsia="SimSun" w:hAnsi="Times New Roman" w:cs="Mangal"/>
          <w:kern w:val="1"/>
          <w:sz w:val="24"/>
          <w:szCs w:val="24"/>
          <w:lang w:eastAsia="hi-IN" w:bidi="hi-IN"/>
        </w:rPr>
        <w:t>члана</w:t>
      </w:r>
      <w:r w:rsidRPr="00E0203C">
        <w:rPr>
          <w:rFonts w:ascii="Times New Roman" w:eastAsia="SimSun" w:hAnsi="Times New Roman" w:cs="Mangal"/>
          <w:kern w:val="1"/>
          <w:sz w:val="24"/>
          <w:szCs w:val="24"/>
          <w:lang w:val="sr-Cyrl-CS" w:eastAsia="hi-IN" w:bidi="hi-IN"/>
        </w:rPr>
        <w:t xml:space="preserve"> испоруч</w:t>
      </w:r>
      <w:r w:rsidRPr="00E0203C">
        <w:rPr>
          <w:rFonts w:ascii="Times New Roman" w:eastAsia="SimSun" w:hAnsi="Times New Roman" w:cs="Mangal"/>
          <w:kern w:val="1"/>
          <w:sz w:val="24"/>
          <w:szCs w:val="24"/>
          <w:lang w:val="sr-Cyrl-RS" w:eastAsia="hi-IN" w:bidi="hi-IN"/>
        </w:rPr>
        <w:t>и</w:t>
      </w:r>
      <w:r w:rsidRPr="00E0203C">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val="sr-Cyrl-CS" w:eastAsia="hi-IN" w:bidi="hi-IN"/>
        </w:rPr>
        <w:t xml:space="preserve">___________ од __________________. </w:t>
      </w:r>
      <w:r w:rsidRPr="00E0203C">
        <w:rPr>
          <w:rFonts w:ascii="Times New Roman" w:eastAsia="SimSun" w:hAnsi="Times New Roman" w:cs="Mangal"/>
          <w:kern w:val="1"/>
          <w:sz w:val="24"/>
          <w:szCs w:val="24"/>
          <w:lang w:val="sr-Cyrl-RS" w:eastAsia="hi-IN" w:bidi="hi-IN"/>
        </w:rPr>
        <w:t>године</w:t>
      </w:r>
      <w:r w:rsidRPr="00E0203C">
        <w:rPr>
          <w:rFonts w:ascii="Times New Roman" w:eastAsia="SimSun" w:hAnsi="Times New Roman" w:cs="Mangal"/>
          <w:kern w:val="1"/>
          <w:sz w:val="24"/>
          <w:szCs w:val="24"/>
          <w:lang w:val="sr-Cyrl-CS" w:eastAsia="hi-IN" w:bidi="hi-IN"/>
        </w:rPr>
        <w:t xml:space="preserve">, техничкој спецификацији из конкурсне </w:t>
      </w:r>
      <w:r w:rsidRPr="00E0203C">
        <w:rPr>
          <w:rFonts w:ascii="Times New Roman" w:eastAsia="SimSun" w:hAnsi="Times New Roman" w:cs="Mangal"/>
          <w:kern w:val="1"/>
          <w:sz w:val="24"/>
          <w:szCs w:val="24"/>
          <w:lang w:val="sr-Cyrl-CS" w:eastAsia="hi-IN" w:bidi="hi-IN"/>
        </w:rPr>
        <w:lastRenderedPageBreak/>
        <w:t>документације, важећим прописима, техничким условима, стандардима и нормативима који важе за ову врсту добара.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bCs/>
          <w:kern w:val="1"/>
          <w:sz w:val="24"/>
          <w:szCs w:val="24"/>
          <w:lang w:eastAsia="hi-IN" w:bidi="hi-IN"/>
        </w:rPr>
        <w:t>ЦЕНА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3</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l-SI" w:eastAsia="hi-IN" w:bidi="hi-IN"/>
        </w:rPr>
        <w:tab/>
      </w:r>
      <w:r w:rsidRPr="00E0203C">
        <w:rPr>
          <w:rFonts w:ascii="Times New Roman" w:eastAsia="SimSun" w:hAnsi="Times New Roman" w:cs="Mangal"/>
          <w:kern w:val="1"/>
          <w:sz w:val="24"/>
          <w:szCs w:val="24"/>
          <w:lang w:val="sr-Cyrl-RS" w:eastAsia="hi-IN" w:bidi="hi-IN"/>
        </w:rPr>
        <w:t>Продавац</w:t>
      </w:r>
      <w:r w:rsidRPr="00E0203C">
        <w:rPr>
          <w:rFonts w:ascii="Times New Roman" w:eastAsia="SimSun" w:hAnsi="Times New Roman" w:cs="Mangal"/>
          <w:kern w:val="1"/>
          <w:sz w:val="24"/>
          <w:szCs w:val="24"/>
          <w:lang w:val="sr-Cyrl-CS" w:eastAsia="hi-IN" w:bidi="hi-IN"/>
        </w:rPr>
        <w:t xml:space="preserve"> се обавезује </w:t>
      </w:r>
      <w:r w:rsidRPr="00E0203C">
        <w:rPr>
          <w:rFonts w:ascii="Times New Roman" w:eastAsia="SimSun" w:hAnsi="Times New Roman" w:cs="Mangal"/>
          <w:kern w:val="1"/>
          <w:sz w:val="24"/>
          <w:szCs w:val="24"/>
          <w:lang w:val="sr-Cyrl-RS" w:eastAsia="hi-IN" w:bidi="hi-IN"/>
        </w:rPr>
        <w:t xml:space="preserve">да испоручи Купцу </w:t>
      </w:r>
      <w:r w:rsidRPr="00E0203C">
        <w:rPr>
          <w:rFonts w:ascii="Times New Roman" w:eastAsia="SimSun" w:hAnsi="Times New Roman" w:cs="Mangal"/>
          <w:color w:val="000000"/>
          <w:kern w:val="1"/>
          <w:sz w:val="24"/>
          <w:szCs w:val="28"/>
          <w:lang w:val="sr-Cyrl-RS" w:eastAsia="hi-IN" w:bidi="hi-IN"/>
        </w:rPr>
        <w:t>резервне делове за пумпе  ''P2BA'' Пољска и ''Јастребац'' Ниш</w:t>
      </w:r>
      <w:r w:rsidRPr="00E0203C">
        <w:rPr>
          <w:rFonts w:ascii="Times New Roman" w:eastAsia="SimSun" w:hAnsi="Times New Roman" w:cs="Mangal"/>
          <w:kern w:val="1"/>
          <w:sz w:val="24"/>
          <w:szCs w:val="24"/>
          <w:lang w:val="sr-Cyrl-RS" w:eastAsia="hi-IN" w:bidi="hi-IN"/>
        </w:rPr>
        <w:t xml:space="preserve">, </w:t>
      </w:r>
      <w:r w:rsidRPr="00E0203C">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E0203C">
        <w:rPr>
          <w:rFonts w:ascii="Times New Roman" w:eastAsia="SimSun" w:hAnsi="Times New Roman" w:cs="Times New Roman"/>
          <w:kern w:val="1"/>
          <w:sz w:val="24"/>
          <w:szCs w:val="24"/>
          <w:lang w:eastAsia="hi-IN" w:bidi="hi-IN"/>
        </w:rPr>
        <w:t xml:space="preserve">спецификацији и ценама датим у понуди </w:t>
      </w:r>
      <w:r w:rsidRPr="00E0203C">
        <w:rPr>
          <w:rFonts w:ascii="Times New Roman" w:eastAsia="SimSun" w:hAnsi="Times New Roman" w:cs="Times New Roman"/>
          <w:kern w:val="1"/>
          <w:sz w:val="24"/>
          <w:szCs w:val="24"/>
          <w:lang w:val="sr-Cyrl-RS" w:eastAsia="hi-IN" w:bidi="hi-IN"/>
        </w:rPr>
        <w:t>Продавца</w:t>
      </w:r>
      <w:r w:rsidRPr="00E0203C">
        <w:rPr>
          <w:rFonts w:ascii="Times New Roman" w:eastAsia="SimSun" w:hAnsi="Times New Roman" w:cs="Times New Roman"/>
          <w:kern w:val="1"/>
          <w:sz w:val="24"/>
          <w:szCs w:val="24"/>
          <w:lang w:eastAsia="hi-IN" w:bidi="hi-IN"/>
        </w:rPr>
        <w:t xml:space="preserve"> </w:t>
      </w:r>
      <w:r w:rsidRPr="00E0203C">
        <w:rPr>
          <w:rFonts w:ascii="Times New Roman" w:eastAsia="SimSun" w:hAnsi="Times New Roman" w:cs="Times New Roman"/>
          <w:kern w:val="1"/>
          <w:sz w:val="24"/>
          <w:szCs w:val="24"/>
          <w:lang w:val="sr-Cyrl-RS" w:eastAsia="hi-IN" w:bidi="hi-IN"/>
        </w:rPr>
        <w:t>број ________ од ________. године, и то:</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0203C">
        <w:rPr>
          <w:rFonts w:ascii="Times New Roman" w:eastAsia="SimSun" w:hAnsi="Times New Roman" w:cs="Mangal"/>
          <w:kern w:val="1"/>
          <w:sz w:val="24"/>
          <w:szCs w:val="24"/>
          <w:lang w:val="sr-Cyrl-RS" w:eastAsia="hi-IN" w:bidi="hi-IN"/>
        </w:rPr>
        <w:tab/>
      </w:r>
      <w:r w:rsidRPr="00E0203C">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25"/>
        <w:gridCol w:w="4003"/>
        <w:gridCol w:w="739"/>
        <w:gridCol w:w="1159"/>
        <w:gridCol w:w="1423"/>
        <w:gridCol w:w="1789"/>
      </w:tblGrid>
      <w:tr w:rsidR="00E0203C" w:rsidRPr="00E0203C" w:rsidTr="003F2368">
        <w:trPr>
          <w:trHeight w:val="476"/>
        </w:trPr>
        <w:tc>
          <w:tcPr>
            <w:tcW w:w="525"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Рб.</w:t>
            </w:r>
          </w:p>
        </w:tc>
        <w:tc>
          <w:tcPr>
            <w:tcW w:w="4003"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8"/>
                <w:szCs w:val="16"/>
                <w:lang w:eastAsia="hi-IN" w:bidi="hi-IN"/>
              </w:rPr>
            </w:pPr>
            <w:r w:rsidRPr="00E0203C">
              <w:rPr>
                <w:rFonts w:ascii="Times New Roman" w:eastAsia="Times New Roman" w:hAnsi="Times New Roman" w:cs="Times New Roman"/>
                <w:kern w:val="1"/>
                <w:sz w:val="24"/>
                <w:szCs w:val="24"/>
                <w:lang w:eastAsia="hi-IN" w:bidi="hi-IN"/>
              </w:rPr>
              <w:t xml:space="preserve">             Предмет набавке</w:t>
            </w:r>
          </w:p>
        </w:tc>
        <w:tc>
          <w:tcPr>
            <w:tcW w:w="739"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8"/>
                <w:szCs w:val="16"/>
                <w:lang w:eastAsia="hi-IN" w:bidi="hi-IN"/>
              </w:rPr>
            </w:pPr>
            <w:r w:rsidRPr="00E0203C">
              <w:rPr>
                <w:rFonts w:ascii="Times New Roman" w:eastAsia="Times New Roman" w:hAnsi="Times New Roman" w:cs="Times New Roman"/>
                <w:kern w:val="1"/>
                <w:sz w:val="18"/>
                <w:szCs w:val="16"/>
                <w:lang w:eastAsia="hi-IN" w:bidi="hi-IN"/>
              </w:rPr>
              <w:t>Јед.</w:t>
            </w:r>
          </w:p>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E0203C">
              <w:rPr>
                <w:rFonts w:ascii="Times New Roman" w:eastAsia="Times New Roman" w:hAnsi="Times New Roman" w:cs="Times New Roman"/>
                <w:kern w:val="1"/>
                <w:sz w:val="18"/>
                <w:szCs w:val="16"/>
                <w:lang w:eastAsia="hi-IN" w:bidi="hi-IN"/>
              </w:rPr>
              <w:t>мере</w:t>
            </w:r>
          </w:p>
        </w:tc>
        <w:tc>
          <w:tcPr>
            <w:tcW w:w="1159"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E0203C" w:rsidRPr="00E0203C" w:rsidRDefault="00E0203C" w:rsidP="00E0203C">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16"/>
                <w:szCs w:val="16"/>
                <w:lang w:eastAsia="hi-IN" w:bidi="hi-IN"/>
              </w:rPr>
              <w:t>Количина</w:t>
            </w:r>
          </w:p>
        </w:tc>
        <w:tc>
          <w:tcPr>
            <w:tcW w:w="1423" w:type="dxa"/>
            <w:tcBorders>
              <w:top w:val="single" w:sz="4" w:space="0" w:color="000000"/>
              <w:left w:val="single" w:sz="4" w:space="0" w:color="000000"/>
              <w:bottom w:val="single" w:sz="4" w:space="0" w:color="000000"/>
            </w:tcBorders>
            <w:shd w:val="clear" w:color="auto" w:fill="F3F3F3"/>
            <w:vAlign w:val="center"/>
          </w:tcPr>
          <w:p w:rsidR="00E0203C" w:rsidRPr="00E0203C" w:rsidRDefault="00E0203C" w:rsidP="00E0203C">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w:t>
            </w:r>
          </w:p>
          <w:p w:rsidR="00E0203C" w:rsidRPr="00E0203C" w:rsidRDefault="00E0203C" w:rsidP="00E0203C">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Цена</w:t>
            </w:r>
          </w:p>
          <w:p w:rsidR="00E0203C" w:rsidRPr="00E0203C" w:rsidRDefault="00E0203C" w:rsidP="00E0203C">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0203C" w:rsidRPr="00E0203C" w:rsidRDefault="00E0203C" w:rsidP="00E0203C">
            <w:pPr>
              <w:widowControl w:val="0"/>
              <w:suppressAutoHyphens/>
              <w:spacing w:after="0" w:line="100" w:lineRule="atLeast"/>
              <w:ind w:left="57"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Укупна</w:t>
            </w:r>
          </w:p>
          <w:p w:rsidR="00E0203C" w:rsidRPr="00E0203C" w:rsidRDefault="00E0203C" w:rsidP="00E0203C">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вредност</w:t>
            </w:r>
          </w:p>
        </w:tc>
      </w:tr>
      <w:tr w:rsidR="00E0203C" w:rsidRPr="00E0203C" w:rsidTr="003F2368">
        <w:trPr>
          <w:trHeight w:val="316"/>
        </w:trPr>
        <w:tc>
          <w:tcPr>
            <w:tcW w:w="525"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1</w:t>
            </w:r>
          </w:p>
        </w:tc>
        <w:tc>
          <w:tcPr>
            <w:tcW w:w="4003"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2</w:t>
            </w:r>
          </w:p>
        </w:tc>
        <w:tc>
          <w:tcPr>
            <w:tcW w:w="739"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3</w:t>
            </w:r>
          </w:p>
        </w:tc>
        <w:tc>
          <w:tcPr>
            <w:tcW w:w="1159"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4</w:t>
            </w:r>
          </w:p>
        </w:tc>
        <w:tc>
          <w:tcPr>
            <w:tcW w:w="1423" w:type="dxa"/>
            <w:tcBorders>
              <w:top w:val="single" w:sz="4" w:space="0" w:color="000000"/>
              <w:left w:val="single" w:sz="4" w:space="0" w:color="000000"/>
              <w:bottom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5</w:t>
            </w:r>
          </w:p>
        </w:tc>
        <w:tc>
          <w:tcPr>
            <w:tcW w:w="1789" w:type="dxa"/>
            <w:tcBorders>
              <w:top w:val="single" w:sz="4" w:space="0" w:color="000000"/>
              <w:left w:val="single" w:sz="4" w:space="0" w:color="000000"/>
              <w:bottom w:val="single" w:sz="4" w:space="0" w:color="000000"/>
              <w:right w:val="single" w:sz="4" w:space="0" w:color="000000"/>
            </w:tcBorders>
            <w:shd w:val="clear" w:color="auto" w:fill="F3F3F3"/>
          </w:tcPr>
          <w:p w:rsidR="00E0203C" w:rsidRPr="00E0203C" w:rsidRDefault="00E0203C" w:rsidP="00E0203C">
            <w:pPr>
              <w:widowControl w:val="0"/>
              <w:suppressAutoHyphens/>
              <w:spacing w:after="0" w:line="100" w:lineRule="atLeast"/>
              <w:ind w:right="-1149"/>
              <w:jc w:val="both"/>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kern w:val="1"/>
                <w:sz w:val="24"/>
                <w:szCs w:val="24"/>
                <w:lang w:eastAsia="hi-IN" w:bidi="hi-IN"/>
              </w:rPr>
              <w:t xml:space="preserve">          6</w:t>
            </w:r>
          </w:p>
        </w:tc>
      </w:tr>
      <w:tr w:rsidR="00E0203C" w:rsidRPr="00E0203C" w:rsidTr="003F2368">
        <w:trPr>
          <w:trHeight w:val="494"/>
        </w:trPr>
        <w:tc>
          <w:tcPr>
            <w:tcW w:w="525"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1</w:t>
            </w:r>
          </w:p>
        </w:tc>
        <w:tc>
          <w:tcPr>
            <w:tcW w:w="4003"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Zaptivka ulja - za potapajucu pumpu</w:t>
            </w:r>
            <w:r w:rsidRPr="00E0203C">
              <w:rPr>
                <w:rFonts w:ascii="Times New Roman" w:eastAsia="SimSun" w:hAnsi="Times New Roman" w:cs="Times New Roman"/>
                <w:b/>
                <w:bCs/>
                <w:kern w:val="1"/>
                <w:sz w:val="20"/>
                <w:szCs w:val="20"/>
                <w:lang w:eastAsia="hi-IN" w:bidi="hi-IN"/>
              </w:rPr>
              <w:t xml:space="preserve"> </w:t>
            </w:r>
            <w:r w:rsidRPr="00E0203C">
              <w:rPr>
                <w:rFonts w:ascii="Times New Roman" w:eastAsia="SimSun" w:hAnsi="Times New Roman" w:cs="Times New Roman"/>
                <w:kern w:val="1"/>
                <w:sz w:val="20"/>
                <w:szCs w:val="20"/>
                <w:lang w:eastAsia="hi-IN" w:bidi="hi-IN"/>
              </w:rPr>
              <w:t>P2BA/NUSO-25A1/EO-BVVGF-1003-Poljska</w:t>
            </w:r>
          </w:p>
        </w:tc>
        <w:tc>
          <w:tcPr>
            <w:tcW w:w="73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color w:val="FF0000"/>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2</w:t>
            </w:r>
          </w:p>
        </w:tc>
        <w:tc>
          <w:tcPr>
            <w:tcW w:w="4003"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Zaptivka vode - za potapajucu pumpu P2BA /NUSO-25A1/EO2VGF-1003-Poljska</w:t>
            </w:r>
          </w:p>
        </w:tc>
        <w:tc>
          <w:tcPr>
            <w:tcW w:w="73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3</w:t>
            </w:r>
          </w:p>
        </w:tc>
        <w:tc>
          <w:tcPr>
            <w:tcW w:w="4003"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240x5 - za potapajucu pumpu P2BA-Poljska</w:t>
            </w:r>
          </w:p>
        </w:tc>
        <w:tc>
          <w:tcPr>
            <w:tcW w:w="73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left w:val="single" w:sz="4" w:space="0" w:color="000000"/>
              <w:bottom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4</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189,2x5,7 -</w:t>
            </w:r>
            <w:r w:rsidRPr="00E0203C">
              <w:rPr>
                <w:rFonts w:ascii="Times New Roman" w:eastAsia="SimSun" w:hAnsi="Times New Roman" w:cs="Times New Roman"/>
                <w:b/>
                <w:bCs/>
                <w:kern w:val="1"/>
                <w:sz w:val="20"/>
                <w:szCs w:val="20"/>
                <w:lang w:eastAsia="hi-IN" w:bidi="hi-IN"/>
              </w:rPr>
              <w:t xml:space="preserve"> </w:t>
            </w:r>
            <w:r w:rsidRPr="00E0203C">
              <w:rPr>
                <w:rFonts w:ascii="Times New Roman" w:eastAsia="SimSun" w:hAnsi="Times New Roman" w:cs="Times New Roman"/>
                <w:kern w:val="1"/>
                <w:sz w:val="20"/>
                <w:szCs w:val="20"/>
                <w:lang w:eastAsia="hi-IN" w:bidi="hi-IN"/>
              </w:rPr>
              <w:t>za potapajucu pumpu P2BA-Poljska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color w:val="FF0000"/>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5</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170x3 - za potapajucu pumpu P2BA-Poljska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color w:val="FF0000"/>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6</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180x3 - za potapajucu pumpu P2BA-Poljska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color w:val="FF0000"/>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7</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260x5 - za potapajucu pumpu P2BA-Poljska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color w:val="FF0000"/>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8</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149,2x5,7 -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r w:rsidRPr="00E0203C">
              <w:rPr>
                <w:rFonts w:ascii="Times New Roman" w:eastAsia="Times New Roman" w:hAnsi="Times New Roman" w:cs="Times New Roman"/>
                <w:kern w:val="1"/>
                <w:sz w:val="24"/>
                <w:szCs w:val="24"/>
                <w:lang w:eastAsia="hi-IN" w:bidi="hi-IN"/>
              </w:rPr>
              <w:t>20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color w:val="FF0000"/>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9</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225,6x3 -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10</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55,2,x3 -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11</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192x5 -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12</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Oring prsten 144,2x5,7 -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13</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Semering G 25x47x10 -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20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E0203C" w:rsidRPr="00E0203C" w:rsidTr="003F2368">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rPr>
                <w:rFonts w:ascii="Times New Roman" w:eastAsia="SimSun" w:hAnsi="Times New Roman" w:cs="Mangal"/>
                <w:kern w:val="1"/>
                <w:sz w:val="20"/>
                <w:szCs w:val="20"/>
                <w:lang w:eastAsia="hi-IN" w:bidi="hi-IN"/>
              </w:rPr>
            </w:pPr>
            <w:r w:rsidRPr="00E0203C">
              <w:rPr>
                <w:rFonts w:ascii="Times New Roman" w:eastAsia="Times New Roman" w:hAnsi="Times New Roman" w:cs="Times New Roman"/>
                <w:kern w:val="1"/>
                <w:sz w:val="24"/>
                <w:szCs w:val="24"/>
                <w:lang w:eastAsia="hi-IN" w:bidi="hi-IN"/>
              </w:rPr>
              <w:t>14</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E0203C">
              <w:rPr>
                <w:rFonts w:ascii="Times New Roman" w:eastAsia="SimSun" w:hAnsi="Times New Roman" w:cs="Times New Roman"/>
                <w:kern w:val="1"/>
                <w:sz w:val="20"/>
                <w:szCs w:val="20"/>
                <w:lang w:eastAsia="hi-IN" w:bidi="hi-IN"/>
              </w:rPr>
              <w:t>Mehanicka zaptivka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0203C">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03C" w:rsidRPr="00E0203C" w:rsidRDefault="00E0203C" w:rsidP="00E0203C">
            <w:pPr>
              <w:widowControl w:val="0"/>
              <w:suppressAutoHyphens/>
              <w:spacing w:after="0" w:line="100" w:lineRule="atLeast"/>
              <w:jc w:val="right"/>
              <w:rPr>
                <w:rFonts w:ascii="YuTimes" w:eastAsia="Times New Roman" w:hAnsi="YuTimes" w:cs="YuTimes"/>
                <w:kern w:val="1"/>
                <w:sz w:val="24"/>
                <w:szCs w:val="24"/>
                <w:lang w:eastAsia="hi-IN" w:bidi="hi-IN"/>
              </w:rPr>
            </w:pPr>
          </w:p>
        </w:tc>
      </w:tr>
    </w:tbl>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E0203C">
        <w:rPr>
          <w:rFonts w:ascii="Times New Roman" w:eastAsia="SimSun" w:hAnsi="Times New Roman" w:cs="Mangal"/>
          <w:kern w:val="1"/>
          <w:sz w:val="24"/>
          <w:szCs w:val="24"/>
          <w:lang w:val="sr-Cyrl-RS" w:eastAsia="hi-IN" w:bidi="hi-IN"/>
        </w:rPr>
        <w:tab/>
      </w:r>
      <w:r w:rsidRPr="00E0203C">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E0203C">
        <w:rPr>
          <w:rFonts w:ascii="Times New Roman" w:eastAsia="SimSun" w:hAnsi="Times New Roman" w:cs="Mangal"/>
          <w:kern w:val="1"/>
          <w:sz w:val="24"/>
          <w:szCs w:val="24"/>
          <w:lang w:eastAsia="hi-IN" w:bidi="hi-IN"/>
        </w:rPr>
        <w:t>динара.</w:t>
      </w:r>
      <w:r w:rsidRPr="00E0203C">
        <w:rPr>
          <w:rFonts w:ascii="Times New Roman" w:eastAsia="SimSun" w:hAnsi="Times New Roman" w:cs="Mangal"/>
          <w:kern w:val="1"/>
          <w:sz w:val="24"/>
          <w:szCs w:val="24"/>
          <w:lang w:val="sr-Cyrl-RS" w:eastAsia="hi-IN" w:bidi="hi-IN"/>
        </w:rPr>
        <w:t xml:space="preserve"> </w:t>
      </w:r>
    </w:p>
    <w:p w:rsidR="00E0203C" w:rsidRPr="00E0203C" w:rsidRDefault="00E0203C" w:rsidP="00E0203C">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E0203C">
        <w:rPr>
          <w:rFonts w:ascii="Times New Roman" w:eastAsia="SimSun" w:hAnsi="Times New Roman" w:cs="Arial"/>
          <w:kern w:val="1"/>
          <w:sz w:val="24"/>
          <w:szCs w:val="24"/>
          <w:lang w:val="sl-SI" w:eastAsia="hi-IN" w:bidi="hi-IN"/>
        </w:rPr>
        <w:tab/>
        <w:t xml:space="preserve">ПДВ износи _________________ </w:t>
      </w:r>
      <w:r w:rsidRPr="00E0203C">
        <w:rPr>
          <w:rFonts w:ascii="Times New Roman" w:eastAsia="SimSun" w:hAnsi="Times New Roman" w:cs="Arial"/>
          <w:kern w:val="1"/>
          <w:sz w:val="24"/>
          <w:szCs w:val="24"/>
          <w:lang w:eastAsia="hi-IN" w:bidi="hi-IN"/>
        </w:rPr>
        <w:t xml:space="preserve">динара. </w:t>
      </w:r>
    </w:p>
    <w:p w:rsidR="00E0203C" w:rsidRPr="00E0203C" w:rsidRDefault="00E0203C" w:rsidP="00E0203C">
      <w:pPr>
        <w:widowControl w:val="0"/>
        <w:suppressAutoHyphens/>
        <w:spacing w:after="0" w:line="240" w:lineRule="auto"/>
        <w:rPr>
          <w:rFonts w:ascii="Times New Roman" w:eastAsia="SimSun" w:hAnsi="Times New Roman" w:cs="Mangal"/>
          <w:kern w:val="1"/>
          <w:sz w:val="24"/>
          <w:szCs w:val="24"/>
          <w:lang w:val="sl-SI" w:eastAsia="hi-IN" w:bidi="hi-IN"/>
        </w:rPr>
      </w:pPr>
      <w:r w:rsidRPr="00E0203C">
        <w:rPr>
          <w:rFonts w:ascii="Times New Roman" w:eastAsia="SimSun" w:hAnsi="Times New Roman" w:cs="Arial"/>
          <w:kern w:val="1"/>
          <w:sz w:val="24"/>
          <w:szCs w:val="24"/>
          <w:lang w:val="sl-SI" w:eastAsia="hi-IN" w:bidi="hi-IN"/>
        </w:rPr>
        <w:t xml:space="preserve"> </w:t>
      </w:r>
      <w:r w:rsidRPr="00E0203C">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E0203C">
        <w:rPr>
          <w:rFonts w:ascii="Times New Roman" w:eastAsia="SimSun" w:hAnsi="Times New Roman" w:cs="Arial"/>
          <w:kern w:val="1"/>
          <w:sz w:val="24"/>
          <w:szCs w:val="24"/>
          <w:lang w:eastAsia="hi-IN" w:bidi="hi-IN"/>
        </w:rPr>
        <w:t>динара.</w:t>
      </w:r>
      <w:r w:rsidRPr="00E0203C">
        <w:rPr>
          <w:rFonts w:ascii="Times New Roman" w:eastAsia="SimSun" w:hAnsi="Times New Roman" w:cs="Arial"/>
          <w:kern w:val="1"/>
          <w:sz w:val="24"/>
          <w:szCs w:val="24"/>
          <w:lang w:val="sl-SI" w:eastAsia="hi-IN" w:bidi="hi-IN"/>
        </w:rPr>
        <w:t xml:space="preserve"> </w:t>
      </w:r>
    </w:p>
    <w:p w:rsidR="00E0203C" w:rsidRPr="00E0203C" w:rsidRDefault="00E0203C" w:rsidP="00E0203C">
      <w:pPr>
        <w:widowControl w:val="0"/>
        <w:suppressAutoHyphens/>
        <w:spacing w:after="0" w:line="240" w:lineRule="auto"/>
        <w:rPr>
          <w:rFonts w:ascii="Times New Roman" w:eastAsia="SimSun" w:hAnsi="Times New Roman" w:cs="Arial"/>
          <w:b/>
          <w:bCs/>
          <w:kern w:val="1"/>
          <w:sz w:val="24"/>
          <w:szCs w:val="24"/>
          <w:lang w:val="sr-Cyrl-CS" w:eastAsia="hi-IN" w:bidi="hi-IN"/>
        </w:rPr>
      </w:pPr>
      <w:r w:rsidRPr="00E0203C">
        <w:rPr>
          <w:rFonts w:ascii="Times New Roman" w:eastAsia="SimSun" w:hAnsi="Times New Roman" w:cs="Mangal"/>
          <w:kern w:val="1"/>
          <w:sz w:val="24"/>
          <w:szCs w:val="24"/>
          <w:lang w:val="sl-SI" w:eastAsia="hi-IN" w:bidi="hi-IN"/>
        </w:rPr>
        <w:tab/>
        <w:t>Продав</w:t>
      </w:r>
      <w:r w:rsidRPr="00E0203C">
        <w:rPr>
          <w:rFonts w:ascii="Times New Roman" w:eastAsia="SimSun" w:hAnsi="Times New Roman" w:cs="Mangal"/>
          <w:kern w:val="1"/>
          <w:sz w:val="24"/>
          <w:szCs w:val="24"/>
          <w:lang w:val="sr-Cyrl-CS" w:eastAsia="hi-IN" w:bidi="hi-IN"/>
        </w:rPr>
        <w:t>ац</w:t>
      </w:r>
      <w:r w:rsidRPr="00E0203C">
        <w:rPr>
          <w:rFonts w:ascii="Times New Roman" w:eastAsia="SimSun" w:hAnsi="Times New Roman" w:cs="Mangal"/>
          <w:kern w:val="1"/>
          <w:sz w:val="24"/>
          <w:szCs w:val="24"/>
          <w:lang w:val="sl-SI" w:eastAsia="hi-IN" w:bidi="hi-IN"/>
        </w:rPr>
        <w:t xml:space="preserve"> гарантуј</w:t>
      </w:r>
      <w:r w:rsidRPr="00E0203C">
        <w:rPr>
          <w:rFonts w:ascii="Times New Roman" w:eastAsia="SimSun" w:hAnsi="Times New Roman" w:cs="Mangal"/>
          <w:kern w:val="1"/>
          <w:sz w:val="24"/>
          <w:szCs w:val="24"/>
          <w:lang w:eastAsia="hi-IN" w:bidi="hi-IN"/>
        </w:rPr>
        <w:t xml:space="preserve">е </w:t>
      </w:r>
      <w:r w:rsidRPr="00E0203C">
        <w:rPr>
          <w:rFonts w:ascii="Times New Roman" w:eastAsia="SimSun" w:hAnsi="Times New Roman" w:cs="Mangal"/>
          <w:kern w:val="1"/>
          <w:sz w:val="24"/>
          <w:szCs w:val="24"/>
          <w:lang w:val="sl-SI" w:eastAsia="hi-IN" w:bidi="hi-IN"/>
        </w:rPr>
        <w:t xml:space="preserve"> непроменљивост цене </w:t>
      </w:r>
      <w:r w:rsidRPr="00E0203C">
        <w:rPr>
          <w:rFonts w:ascii="Times New Roman" w:eastAsia="SimSun" w:hAnsi="Times New Roman" w:cs="Mangal"/>
          <w:kern w:val="1"/>
          <w:sz w:val="24"/>
          <w:szCs w:val="24"/>
          <w:lang w:val="sr-Cyrl-CS" w:eastAsia="hi-IN" w:bidi="hi-IN"/>
        </w:rPr>
        <w:t>до коначне реализације уговора.</w:t>
      </w: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E0203C">
        <w:rPr>
          <w:rFonts w:ascii="Times New Roman" w:eastAsia="SimSun" w:hAnsi="Times New Roman" w:cs="Arial"/>
          <w:b/>
          <w:bCs/>
          <w:kern w:val="1"/>
          <w:sz w:val="24"/>
          <w:szCs w:val="24"/>
          <w:lang w:val="sr-Cyrl-CS" w:eastAsia="hi-IN" w:bidi="hi-IN"/>
        </w:rPr>
        <w:tab/>
      </w:r>
      <w:r w:rsidRPr="00E0203C">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E0203C">
        <w:rPr>
          <w:rFonts w:ascii="Times New Roman" w:eastAsia="SimSun" w:hAnsi="Times New Roman" w:cs="Arial"/>
          <w:kern w:val="1"/>
          <w:sz w:val="24"/>
          <w:szCs w:val="24"/>
          <w:lang w:eastAsia="hi-IN" w:bidi="hi-IN"/>
        </w:rPr>
        <w:t>члана</w:t>
      </w:r>
      <w:r w:rsidRPr="00E0203C">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E0203C">
        <w:rPr>
          <w:rFonts w:ascii="Times New Roman" w:eastAsia="SimSun" w:hAnsi="Times New Roman" w:cs="Arial"/>
          <w:kern w:val="1"/>
          <w:sz w:val="24"/>
          <w:szCs w:val="24"/>
          <w:lang w:val="sr-Cyrl-RS" w:eastAsia="hi-IN" w:bidi="hi-IN"/>
        </w:rPr>
        <w:t>У</w:t>
      </w:r>
      <w:r w:rsidRPr="00E0203C">
        <w:rPr>
          <w:rFonts w:ascii="Times New Roman" w:eastAsia="SimSun" w:hAnsi="Times New Roman" w:cs="Arial"/>
          <w:kern w:val="1"/>
          <w:sz w:val="24"/>
          <w:szCs w:val="24"/>
          <w:lang w:val="sr-Cyrl-CS" w:eastAsia="hi-IN" w:bidi="hi-IN"/>
        </w:rPr>
        <w:t xml:space="preserve">говора има </w:t>
      </w:r>
      <w:r w:rsidRPr="00E0203C">
        <w:rPr>
          <w:rFonts w:ascii="Times New Roman" w:eastAsia="SimSun" w:hAnsi="Times New Roman" w:cs="Arial"/>
          <w:kern w:val="1"/>
          <w:sz w:val="24"/>
          <w:szCs w:val="24"/>
          <w:lang w:eastAsia="hi-IN" w:bidi="hi-IN"/>
        </w:rPr>
        <w:t>Продавац</w:t>
      </w:r>
      <w:r w:rsidRPr="00E0203C">
        <w:rPr>
          <w:rFonts w:ascii="Times New Roman" w:eastAsia="SimSun" w:hAnsi="Times New Roman" w:cs="Arial"/>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bCs/>
          <w:kern w:val="1"/>
          <w:sz w:val="24"/>
          <w:szCs w:val="24"/>
          <w:lang w:val="sr-Cyrl-CS" w:eastAsia="hi-IN" w:bidi="hi-IN"/>
        </w:rPr>
        <w:t>НАЧИН  И РОК  ПЛАЋАЊА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4.</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lastRenderedPageBreak/>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E0203C">
        <w:rPr>
          <w:rFonts w:ascii="Times New Roman" w:eastAsia="SimSun" w:hAnsi="Times New Roman" w:cs="Mangal"/>
          <w:kern w:val="1"/>
          <w:sz w:val="24"/>
          <w:szCs w:val="24"/>
          <w:lang w:eastAsia="hi-IN" w:bidi="hi-IN"/>
        </w:rPr>
        <w:t>45</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eastAsia="hi-IN" w:bidi="hi-IN"/>
        </w:rPr>
        <w:t xml:space="preserve">(четрдесетпет) </w:t>
      </w:r>
      <w:r w:rsidRPr="00E0203C">
        <w:rPr>
          <w:rFonts w:ascii="Times New Roman" w:eastAsia="SimSun" w:hAnsi="Times New Roman" w:cs="Mangal"/>
          <w:kern w:val="1"/>
          <w:sz w:val="24"/>
          <w:szCs w:val="24"/>
          <w:lang w:val="sr-Cyrl-CS" w:eastAsia="hi-IN" w:bidi="hi-IN"/>
        </w:rPr>
        <w:t>дана од дана: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eastAsia="hi-IN" w:bidi="hi-IN"/>
        </w:rPr>
        <w:tab/>
      </w:r>
      <w:r w:rsidRPr="00E0203C">
        <w:rPr>
          <w:rFonts w:ascii="Times New Roman" w:eastAsia="SimSun" w:hAnsi="Times New Roman" w:cs="Mangal"/>
          <w:kern w:val="1"/>
          <w:sz w:val="24"/>
          <w:szCs w:val="24"/>
          <w:lang w:val="sr-Cyrl-RS" w:eastAsia="hi-IN" w:bidi="hi-IN"/>
        </w:rPr>
        <w:t xml:space="preserve">Продавац се обавезује да, као услов за плаћање од стране Купца, уз испостављену фактуру достави </w:t>
      </w:r>
      <w:r w:rsidRPr="00E0203C">
        <w:rPr>
          <w:rFonts w:ascii="Times New Roman" w:eastAsia="SimSun" w:hAnsi="Times New Roman" w:cs="Mangal"/>
          <w:kern w:val="1"/>
          <w:sz w:val="24"/>
          <w:szCs w:val="24"/>
          <w:lang w:eastAsia="hi-IN" w:bidi="hi-IN"/>
        </w:rPr>
        <w:t>Купцу</w:t>
      </w:r>
      <w:r w:rsidRPr="00E0203C">
        <w:rPr>
          <w:rFonts w:ascii="Times New Roman" w:eastAsia="SimSun" w:hAnsi="Times New Roman" w:cs="Mangal"/>
          <w:kern w:val="1"/>
          <w:sz w:val="24"/>
          <w:szCs w:val="24"/>
          <w:lang w:val="sr-Cyrl-RS" w:eastAsia="hi-IN" w:bidi="hi-IN"/>
        </w:rPr>
        <w:t xml:space="preserve"> записник о примопредаји добара потписан од стране овлашћених лица Купца без примедби.</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w:t>
      </w:r>
      <w:r w:rsidRPr="00E0203C">
        <w:rPr>
          <w:rFonts w:ascii="Times New Roman" w:eastAsia="SimSun" w:hAnsi="Times New Roman" w:cs="Mangal"/>
          <w:kern w:val="1"/>
          <w:sz w:val="24"/>
          <w:szCs w:val="24"/>
          <w:lang w:val="sr-Cyrl-RS" w:eastAsia="hi-IN" w:bidi="hi-IN"/>
        </w:rPr>
        <w:tab/>
        <w:t>На основу правног актa о заједничком извршењу посла између носиоца и чланова групе</w:t>
      </w:r>
      <w:r w:rsidRPr="00E0203C">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E0203C" w:rsidRPr="00E0203C" w:rsidRDefault="00E0203C" w:rsidP="00E0203C">
      <w:pPr>
        <w:widowControl w:val="0"/>
        <w:suppressAutoHyphens/>
        <w:spacing w:after="0" w:line="240" w:lineRule="auto"/>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t>Купац</w:t>
      </w:r>
      <w:r w:rsidRPr="00E0203C">
        <w:rPr>
          <w:rFonts w:ascii="Times New Roman" w:eastAsia="SimSun" w:hAnsi="Times New Roman" w:cs="Mangal"/>
          <w:kern w:val="1"/>
          <w:sz w:val="24"/>
          <w:szCs w:val="24"/>
          <w:lang w:val="sr-Cyrl-CS" w:eastAsia="hi-IN" w:bidi="hi-IN"/>
        </w:rPr>
        <w:t xml:space="preserve"> се обавезује да плаћање </w:t>
      </w:r>
      <w:r w:rsidRPr="00E0203C">
        <w:rPr>
          <w:rFonts w:ascii="Times New Roman" w:eastAsia="SimSun" w:hAnsi="Times New Roman" w:cs="Mangal"/>
          <w:kern w:val="1"/>
          <w:sz w:val="24"/>
          <w:szCs w:val="24"/>
          <w:lang w:val="sr-Cyrl-RS" w:eastAsia="hi-IN" w:bidi="hi-IN"/>
        </w:rPr>
        <w:t xml:space="preserve">по фактурама </w:t>
      </w:r>
      <w:r w:rsidRPr="00E0203C">
        <w:rPr>
          <w:rFonts w:ascii="Times New Roman" w:eastAsia="SimSun" w:hAnsi="Times New Roman" w:cs="Mangal"/>
          <w:kern w:val="1"/>
          <w:sz w:val="24"/>
          <w:szCs w:val="24"/>
          <w:lang w:val="sr-Cyrl-CS" w:eastAsia="hi-IN" w:bidi="hi-IN"/>
        </w:rPr>
        <w:t>врши П</w:t>
      </w:r>
      <w:r w:rsidRPr="00E0203C">
        <w:rPr>
          <w:rFonts w:ascii="Times New Roman" w:eastAsia="SimSun" w:hAnsi="Times New Roman" w:cs="Mangal"/>
          <w:kern w:val="1"/>
          <w:sz w:val="24"/>
          <w:szCs w:val="24"/>
          <w:lang w:val="sr-Cyrl-RS" w:eastAsia="hi-IN" w:bidi="hi-IN"/>
        </w:rPr>
        <w:t>родавцу, на текући рачун _______</w:t>
      </w:r>
    </w:p>
    <w:p w:rsidR="00E0203C" w:rsidRPr="00E0203C" w:rsidRDefault="00E0203C" w:rsidP="00E0203C">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E0203C">
        <w:rPr>
          <w:rFonts w:ascii="Times New Roman" w:eastAsia="SimSun" w:hAnsi="Times New Roman" w:cs="Mangal"/>
          <w:kern w:val="1"/>
          <w:sz w:val="24"/>
          <w:szCs w:val="24"/>
          <w:lang w:val="sr-Cyrl-RS" w:eastAsia="hi-IN" w:bidi="hi-IN"/>
        </w:rPr>
        <w:t>__________________ број  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E0203C">
        <w:rPr>
          <w:rFonts w:ascii="Times New Roman" w:eastAsia="SimSun" w:hAnsi="Times New Roman" w:cs="Mangal"/>
          <w:kern w:val="1"/>
          <w:sz w:val="24"/>
          <w:szCs w:val="24"/>
          <w:lang w:val="sr-Cyrl-RS" w:eastAsia="hi-IN" w:bidi="hi-IN"/>
        </w:rPr>
        <w:t>*</w:t>
      </w:r>
      <w:r w:rsidRPr="00E0203C">
        <w:rPr>
          <w:rFonts w:ascii="Times New Roman" w:eastAsia="SimSun" w:hAnsi="Times New Roman" w:cs="Mangal"/>
          <w:b/>
          <w:bCs/>
          <w:kern w:val="1"/>
          <w:sz w:val="24"/>
          <w:szCs w:val="24"/>
          <w:lang w:val="sr-Cyrl-RS" w:eastAsia="hi-IN" w:bidi="hi-IN"/>
        </w:rPr>
        <w:t xml:space="preserve"> </w:t>
      </w:r>
      <w:r w:rsidRPr="00E0203C">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E0203C" w:rsidRPr="00E0203C" w:rsidRDefault="00E0203C" w:rsidP="00E0203C">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bCs/>
          <w:kern w:val="1"/>
          <w:sz w:val="24"/>
          <w:szCs w:val="24"/>
          <w:lang w:eastAsia="hi-IN" w:bidi="hi-IN"/>
        </w:rPr>
        <w:t>СРЕДСТВА ФИНАНСИЈСКОГ ОБЕЗБЕЂЕЊА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5.</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E0203C">
        <w:rPr>
          <w:rFonts w:ascii="Times New Roman CYR" w:eastAsia="Times New Roman CYR" w:hAnsi="Times New Roman CYR" w:cs="Times New Roman CYR"/>
          <w:color w:val="000000"/>
          <w:kern w:val="1"/>
          <w:sz w:val="24"/>
          <w:szCs w:val="24"/>
          <w:lang w:val="en-US" w:eastAsia="hi-IN" w:bidi="hi-IN"/>
        </w:rPr>
        <w:t xml:space="preserve">достави </w:t>
      </w:r>
      <w:r w:rsidRPr="00E0203C">
        <w:rPr>
          <w:rFonts w:ascii="Times New Roman CYR" w:eastAsia="Times New Roman CYR" w:hAnsi="Times New Roman CYR" w:cs="Times New Roman CYR"/>
          <w:color w:val="000000"/>
          <w:kern w:val="1"/>
          <w:sz w:val="24"/>
          <w:szCs w:val="24"/>
          <w:lang w:val="sr-Cyrl-RS" w:eastAsia="hi-IN" w:bidi="hi-IN"/>
        </w:rPr>
        <w:t>с</w:t>
      </w:r>
      <w:r w:rsidRPr="00E0203C">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ab/>
        <w:t>-</w:t>
      </w:r>
      <w:r w:rsidRPr="00E0203C">
        <w:rPr>
          <w:rFonts w:ascii="Times New Roman" w:eastAsia="Times New Roman" w:hAnsi="Times New Roman" w:cs="Times New Roman"/>
          <w:color w:val="000000"/>
          <w:kern w:val="1"/>
          <w:sz w:val="24"/>
          <w:szCs w:val="24"/>
          <w:lang w:val="sr-Cyrl-RS" w:eastAsia="hi-IN" w:bidi="hi-IN"/>
        </w:rPr>
        <w:t xml:space="preserve">бланко сопствену </w:t>
      </w:r>
      <w:r w:rsidRPr="00E0203C">
        <w:rPr>
          <w:rFonts w:ascii="Times New Roman" w:eastAsia="Times New Roman" w:hAnsi="Times New Roman" w:cs="Times New Roman"/>
          <w:color w:val="000000"/>
          <w:kern w:val="1"/>
          <w:sz w:val="24"/>
          <w:szCs w:val="24"/>
          <w:lang w:eastAsia="hi-IN" w:bidi="hi-IN"/>
        </w:rPr>
        <w:t xml:space="preserve">меницу, </w:t>
      </w:r>
      <w:r w:rsidRPr="00E0203C">
        <w:rPr>
          <w:rFonts w:ascii="Times New Roman" w:eastAsia="Times New Roman" w:hAnsi="Times New Roman" w:cs="Times New Roman"/>
          <w:color w:val="000000"/>
          <w:kern w:val="1"/>
          <w:sz w:val="24"/>
          <w:szCs w:val="24"/>
          <w:lang w:val="sr-Cyrl-RS" w:eastAsia="hi-IN" w:bidi="hi-IN"/>
        </w:rPr>
        <w:t>оверену печатом и</w:t>
      </w:r>
      <w:r w:rsidRPr="00E0203C">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E0203C">
        <w:rPr>
          <w:rFonts w:ascii="Times New Roman" w:eastAsia="Times New Roman" w:hAnsi="Times New Roman" w:cs="Times New Roman"/>
          <w:color w:val="000000"/>
          <w:kern w:val="1"/>
          <w:sz w:val="24"/>
          <w:szCs w:val="24"/>
          <w:lang w:val="sr-Cyrl-RS" w:eastAsia="hi-IN" w:bidi="hi-IN"/>
        </w:rPr>
        <w:t>80/2015,76/2016</w:t>
      </w:r>
      <w:r w:rsidRPr="00E0203C">
        <w:rPr>
          <w:rFonts w:ascii="Times New Roman" w:eastAsia="Times New Roman" w:hAnsi="Times New Roman" w:cs="Times New Roman"/>
          <w:color w:val="000000"/>
          <w:kern w:val="1"/>
          <w:sz w:val="24"/>
          <w:szCs w:val="24"/>
          <w:lang w:eastAsia="hi-IN" w:bidi="hi-IN"/>
        </w:rPr>
        <w:t>);</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 xml:space="preserve"> </w:t>
      </w:r>
      <w:r w:rsidRPr="00E0203C">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E0203C">
        <w:rPr>
          <w:rFonts w:ascii="Times New Roman" w:eastAsia="Times New Roman" w:hAnsi="Times New Roman" w:cs="Times New Roman"/>
          <w:color w:val="000000"/>
          <w:kern w:val="1"/>
          <w:sz w:val="24"/>
          <w:szCs w:val="24"/>
          <w:lang w:val="sr-Cyrl-RS" w:eastAsia="hi-IN" w:bidi="hi-IN"/>
        </w:rPr>
        <w:t>без</w:t>
      </w:r>
      <w:r w:rsidRPr="00E0203C">
        <w:rPr>
          <w:rFonts w:ascii="Times New Roman" w:eastAsia="Times New Roman" w:hAnsi="Times New Roman" w:cs="Times New Roman"/>
          <w:color w:val="000000"/>
          <w:kern w:val="1"/>
          <w:sz w:val="24"/>
          <w:szCs w:val="24"/>
          <w:lang w:eastAsia="hi-IN" w:bidi="hi-IN"/>
        </w:rPr>
        <w:t xml:space="preserve"> ПДВ-</w:t>
      </w:r>
      <w:r w:rsidRPr="00E0203C">
        <w:rPr>
          <w:rFonts w:ascii="Times New Roman" w:eastAsia="Times New Roman" w:hAnsi="Times New Roman" w:cs="Times New Roman"/>
          <w:color w:val="000000"/>
          <w:kern w:val="1"/>
          <w:sz w:val="24"/>
          <w:szCs w:val="24"/>
          <w:lang w:val="sr-Cyrl-RS" w:eastAsia="hi-IN" w:bidi="hi-IN"/>
        </w:rPr>
        <w:t>а</w:t>
      </w:r>
      <w:r w:rsidRPr="00E0203C">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E0203C">
        <w:rPr>
          <w:rFonts w:ascii="Times New Roman" w:eastAsia="Times New Roman" w:hAnsi="Times New Roman" w:cs="Times New Roman"/>
          <w:bCs/>
          <w:color w:val="000000"/>
          <w:kern w:val="1"/>
          <w:sz w:val="24"/>
          <w:szCs w:val="24"/>
          <w:lang w:val="es-ES" w:eastAsia="hi-IN" w:bidi="hi-IN"/>
        </w:rPr>
        <w:t>са роком важења од 3</w:t>
      </w:r>
      <w:r w:rsidRPr="00E0203C">
        <w:rPr>
          <w:rFonts w:ascii="Times New Roman" w:eastAsia="Times New Roman" w:hAnsi="Times New Roman" w:cs="Times New Roman"/>
          <w:bCs/>
          <w:color w:val="000000"/>
          <w:kern w:val="1"/>
          <w:sz w:val="24"/>
          <w:szCs w:val="24"/>
          <w:lang w:val="sr-Cyrl-RS" w:eastAsia="hi-IN" w:bidi="hi-IN"/>
        </w:rPr>
        <w:t>0</w:t>
      </w:r>
      <w:r w:rsidRPr="00E0203C">
        <w:rPr>
          <w:rFonts w:ascii="Times New Roman" w:eastAsia="Times New Roman" w:hAnsi="Times New Roman" w:cs="Times New Roman"/>
          <w:bCs/>
          <w:color w:val="000000"/>
          <w:kern w:val="1"/>
          <w:sz w:val="24"/>
          <w:szCs w:val="24"/>
          <w:lang w:val="es-ES" w:eastAsia="hi-IN" w:bidi="hi-IN"/>
        </w:rPr>
        <w:t xml:space="preserve"> дана </w:t>
      </w:r>
      <w:r w:rsidRPr="00E0203C">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E0203C">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E0203C">
        <w:rPr>
          <w:rFonts w:ascii="Times New Roman" w:eastAsia="Times New Roman" w:hAnsi="Times New Roman" w:cs="Times New Roman"/>
          <w:bCs/>
          <w:color w:val="000000"/>
          <w:kern w:val="1"/>
          <w:sz w:val="24"/>
          <w:szCs w:val="24"/>
          <w:lang w:val="sr-Cyrl-RS" w:eastAsia="hi-IN" w:bidi="hi-IN"/>
        </w:rPr>
        <w:t>Продавца</w:t>
      </w:r>
      <w:r w:rsidRPr="00E0203C">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E0203C">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E0203C">
        <w:rPr>
          <w:rFonts w:ascii="Times New Roman" w:eastAsia="Times New Roman" w:hAnsi="Times New Roman" w:cs="Times New Roman"/>
          <w:bCs/>
          <w:color w:val="000000"/>
          <w:kern w:val="1"/>
          <w:sz w:val="24"/>
          <w:szCs w:val="24"/>
          <w:lang w:val="en-US" w:eastAsia="hi-IN" w:bidi="hi-IN"/>
        </w:rPr>
        <w:t>;</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 xml:space="preserve"> </w:t>
      </w:r>
      <w:r w:rsidRPr="00E0203C">
        <w:rPr>
          <w:rFonts w:ascii="Times New Roman" w:eastAsia="Times New Roman" w:hAnsi="Times New Roman" w:cs="Times New Roman"/>
          <w:color w:val="000000"/>
          <w:kern w:val="1"/>
          <w:sz w:val="24"/>
          <w:szCs w:val="24"/>
          <w:lang w:eastAsia="hi-IN" w:bidi="hi-IN"/>
        </w:rPr>
        <w:tab/>
        <w:t>- Потврду о регистрацији менице;</w:t>
      </w:r>
    </w:p>
    <w:p w:rsidR="00E0203C" w:rsidRPr="00E0203C" w:rsidRDefault="00E0203C" w:rsidP="00E0203C">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 xml:space="preserve"> </w:t>
      </w:r>
      <w:r w:rsidRPr="00E0203C">
        <w:rPr>
          <w:rFonts w:ascii="Times New Roman" w:eastAsia="Times New Roman" w:hAnsi="Times New Roman" w:cs="Times New Roman"/>
          <w:color w:val="000000"/>
          <w:kern w:val="1"/>
          <w:sz w:val="24"/>
          <w:szCs w:val="24"/>
          <w:lang w:eastAsia="hi-IN" w:bidi="hi-IN"/>
        </w:rPr>
        <w:tab/>
      </w:r>
      <w:r w:rsidRPr="00E0203C">
        <w:rPr>
          <w:rFonts w:ascii="Times New Roman" w:eastAsia="Times New Roman" w:hAnsi="Times New Roman" w:cs="Times New Roman"/>
          <w:color w:val="000000"/>
          <w:kern w:val="1"/>
          <w:sz w:val="24"/>
          <w:szCs w:val="24"/>
          <w:lang w:val="sr-Cyrl-RS" w:eastAsia="hi-IN" w:bidi="hi-IN"/>
        </w:rPr>
        <w:t xml:space="preserve">- </w:t>
      </w:r>
      <w:r w:rsidRPr="00E0203C">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E0203C">
        <w:rPr>
          <w:rFonts w:ascii="Times New Roman" w:eastAsia="Times New Roman" w:hAnsi="Times New Roman" w:cs="Times New Roman"/>
          <w:color w:val="000000"/>
          <w:kern w:val="1"/>
          <w:sz w:val="24"/>
          <w:szCs w:val="24"/>
          <w:lang w:val="sr-Cyrl-RS" w:eastAsia="hi-IN" w:bidi="hi-IN"/>
        </w:rPr>
        <w:t>Продавца</w:t>
      </w:r>
      <w:r w:rsidRPr="00E0203C">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Times New Roman" w:hAnsi="Times New Roman" w:cs="Times New Roman"/>
          <w:color w:val="000000"/>
          <w:kern w:val="1"/>
          <w:sz w:val="24"/>
          <w:szCs w:val="24"/>
          <w:lang w:eastAsia="hi-IN" w:bidi="hi-IN"/>
        </w:rPr>
        <w:tab/>
      </w:r>
      <w:r w:rsidRPr="00E0203C">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E0203C">
        <w:rPr>
          <w:rFonts w:ascii="Times New Roman CYR" w:eastAsia="Times New Roman CYR" w:hAnsi="Times New Roman CYR" w:cs="Times New Roman CYR"/>
          <w:color w:val="000000"/>
          <w:kern w:val="1"/>
          <w:sz w:val="24"/>
          <w:szCs w:val="24"/>
          <w:lang w:val="sr-Cyrl-RS" w:eastAsia="hi-IN" w:bidi="hi-IN"/>
        </w:rPr>
        <w:t>с</w:t>
      </w:r>
      <w:r w:rsidRPr="00E0203C">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E0203C">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 xml:space="preserve">ОБИМ , </w:t>
      </w:r>
      <w:r w:rsidRPr="00E0203C">
        <w:rPr>
          <w:rFonts w:ascii="Times New Roman" w:eastAsia="SimSun" w:hAnsi="Times New Roman" w:cs="Mangal"/>
          <w:b/>
          <w:kern w:val="1"/>
          <w:sz w:val="24"/>
          <w:szCs w:val="24"/>
          <w:lang w:val="sr-Cyrl-CS" w:eastAsia="hi-IN" w:bidi="hi-IN"/>
        </w:rPr>
        <w:t>ДИНАМИКА И МЕСТО ИСПОРУКЕ</w:t>
      </w:r>
    </w:p>
    <w:p w:rsidR="00E0203C" w:rsidRPr="00E0203C" w:rsidRDefault="00E0203C" w:rsidP="00E0203C">
      <w:pPr>
        <w:widowControl w:val="0"/>
        <w:suppressAutoHyphens/>
        <w:spacing w:after="0" w:line="240" w:lineRule="auto"/>
        <w:ind w:left="4320"/>
        <w:rPr>
          <w:rFonts w:ascii="Times New Roman" w:eastAsia="SimSun" w:hAnsi="Times New Roman" w:cs="Mangal"/>
          <w:kern w:val="1"/>
          <w:sz w:val="24"/>
          <w:szCs w:val="24"/>
          <w:lang w:eastAsia="hi-IN" w:bidi="hi-IN"/>
        </w:rPr>
      </w:pPr>
      <w:r w:rsidRPr="00E0203C">
        <w:rPr>
          <w:rFonts w:ascii="Times New Roman" w:eastAsia="SimSun" w:hAnsi="Times New Roman" w:cs="Mangal"/>
          <w:b/>
          <w:kern w:val="1"/>
          <w:sz w:val="24"/>
          <w:szCs w:val="24"/>
          <w:lang w:val="sr-Cyrl-CS" w:eastAsia="hi-IN" w:bidi="hi-IN"/>
        </w:rPr>
        <w:t>Члан 6.</w:t>
      </w:r>
    </w:p>
    <w:p w:rsidR="00E0203C" w:rsidRPr="00E0203C" w:rsidRDefault="00E0203C" w:rsidP="00E0203C">
      <w:pPr>
        <w:widowControl w:val="0"/>
        <w:suppressAutoHyphens/>
        <w:spacing w:after="0" w:line="240" w:lineRule="auto"/>
        <w:ind w:left="4320"/>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E0203C">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E0203C">
        <w:rPr>
          <w:rFonts w:ascii="Times New Roman" w:eastAsia="SimSun" w:hAnsi="Times New Roman" w:cs="Times New Roman"/>
          <w:color w:val="000000"/>
          <w:spacing w:val="-4"/>
          <w:kern w:val="1"/>
          <w:sz w:val="24"/>
          <w:szCs w:val="24"/>
          <w:lang w:val="sr-Cyrl-RS" w:eastAsia="hi-IN" w:bidi="hi-IN"/>
        </w:rPr>
        <w:t xml:space="preserve"> </w:t>
      </w:r>
      <w:r w:rsidRPr="00E0203C">
        <w:rPr>
          <w:rFonts w:ascii="Times New Roman" w:eastAsia="SimSun" w:hAnsi="Times New Roman" w:cs="Times New Roman"/>
          <w:color w:val="000000"/>
          <w:spacing w:val="-4"/>
          <w:kern w:val="1"/>
          <w:sz w:val="24"/>
          <w:szCs w:val="24"/>
          <w:lang w:val="sr-Cyrl-CS" w:eastAsia="hi-IN" w:bidi="hi-IN"/>
        </w:rPr>
        <w:t>уговорен</w:t>
      </w:r>
      <w:r w:rsidRPr="00E0203C">
        <w:rPr>
          <w:rFonts w:ascii="Times New Roman" w:eastAsia="SimSun" w:hAnsi="Times New Roman" w:cs="Times New Roman"/>
          <w:color w:val="000000"/>
          <w:spacing w:val="-4"/>
          <w:kern w:val="1"/>
          <w:sz w:val="24"/>
          <w:szCs w:val="24"/>
          <w:lang w:val="sr-Cyrl-RS" w:eastAsia="hi-IN" w:bidi="hi-IN"/>
        </w:rPr>
        <w:t>а</w:t>
      </w:r>
      <w:r w:rsidRPr="00E0203C">
        <w:rPr>
          <w:rFonts w:ascii="Times New Roman" w:eastAsia="SimSun" w:hAnsi="Times New Roman" w:cs="Times New Roman"/>
          <w:color w:val="000000"/>
          <w:spacing w:val="-4"/>
          <w:kern w:val="1"/>
          <w:sz w:val="24"/>
          <w:szCs w:val="24"/>
          <w:lang w:val="sr-Cyrl-CS" w:eastAsia="hi-IN" w:bidi="hi-IN"/>
        </w:rPr>
        <w:t xml:space="preserve"> </w:t>
      </w:r>
      <w:r w:rsidRPr="00E0203C">
        <w:rPr>
          <w:rFonts w:ascii="Times New Roman" w:eastAsia="SimSun" w:hAnsi="Times New Roman" w:cs="Times New Roman"/>
          <w:color w:val="000000"/>
          <w:spacing w:val="-4"/>
          <w:kern w:val="1"/>
          <w:sz w:val="24"/>
          <w:szCs w:val="24"/>
          <w:lang w:val="sr-Cyrl-RS" w:eastAsia="hi-IN" w:bidi="hi-IN"/>
        </w:rPr>
        <w:t>добра</w:t>
      </w:r>
      <w:r w:rsidRPr="00E0203C">
        <w:rPr>
          <w:rFonts w:ascii="Times New Roman" w:eastAsia="SimSun" w:hAnsi="Times New Roman" w:cs="Times New Roman"/>
          <w:color w:val="000000"/>
          <w:spacing w:val="-4"/>
          <w:kern w:val="1"/>
          <w:sz w:val="24"/>
          <w:szCs w:val="24"/>
          <w:lang w:val="sr-Cyrl-CS" w:eastAsia="hi-IN" w:bidi="hi-IN"/>
        </w:rPr>
        <w:t xml:space="preserve"> испоруч</w:t>
      </w:r>
      <w:r w:rsidRPr="00E0203C">
        <w:rPr>
          <w:rFonts w:ascii="Times New Roman" w:eastAsia="SimSun" w:hAnsi="Times New Roman" w:cs="Times New Roman"/>
          <w:color w:val="000000"/>
          <w:spacing w:val="-4"/>
          <w:kern w:val="1"/>
          <w:sz w:val="24"/>
          <w:szCs w:val="24"/>
          <w:lang w:val="sr-Cyrl-RS" w:eastAsia="hi-IN" w:bidi="hi-IN"/>
        </w:rPr>
        <w:t>и</w:t>
      </w:r>
      <w:r w:rsidRPr="00E0203C">
        <w:rPr>
          <w:rFonts w:ascii="Times New Roman" w:eastAsia="SimSun" w:hAnsi="Times New Roman" w:cs="Times New Roman"/>
          <w:color w:val="000000"/>
          <w:spacing w:val="-4"/>
          <w:kern w:val="1"/>
          <w:sz w:val="24"/>
          <w:szCs w:val="24"/>
          <w:lang w:val="sr-Cyrl-CS" w:eastAsia="hi-IN" w:bidi="hi-IN"/>
        </w:rPr>
        <w:t xml:space="preserve"> </w:t>
      </w:r>
      <w:r w:rsidRPr="00E0203C">
        <w:rPr>
          <w:rFonts w:ascii="Times New Roman" w:eastAsia="SimSun" w:hAnsi="Times New Roman" w:cs="Times New Roman"/>
          <w:color w:val="000000"/>
          <w:spacing w:val="-4"/>
          <w:kern w:val="1"/>
          <w:sz w:val="24"/>
          <w:szCs w:val="24"/>
          <w:lang w:eastAsia="hi-IN" w:bidi="hi-IN"/>
        </w:rPr>
        <w:t>Купцу</w:t>
      </w:r>
      <w:r w:rsidRPr="00E0203C">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 централни магацин Ресавица. (Incoterms 2010).</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w:t>
      </w:r>
      <w:r w:rsidRPr="00E0203C">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Times New Roman"/>
          <w:color w:val="000000"/>
          <w:spacing w:val="-4"/>
          <w:kern w:val="1"/>
          <w:sz w:val="24"/>
          <w:szCs w:val="24"/>
          <w:lang w:val="sr-Cyrl-RS" w:eastAsia="hi-IN" w:bidi="hi-IN"/>
        </w:rPr>
        <w:lastRenderedPageBreak/>
        <w:t xml:space="preserve">* </w:t>
      </w:r>
      <w:r w:rsidRPr="00E0203C">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7</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Продавац</w:t>
      </w:r>
      <w:r w:rsidRPr="00E0203C">
        <w:rPr>
          <w:rFonts w:ascii="Times New Roman" w:eastAsia="SimSun" w:hAnsi="Times New Roman" w:cs="Mangal"/>
          <w:kern w:val="1"/>
          <w:sz w:val="24"/>
          <w:szCs w:val="24"/>
          <w:lang w:val="sr-Cyrl-CS" w:eastAsia="hi-IN" w:bidi="hi-IN"/>
        </w:rPr>
        <w:t xml:space="preserve"> ће </w:t>
      </w:r>
      <w:r w:rsidRPr="00E0203C">
        <w:rPr>
          <w:rFonts w:ascii="Times New Roman" w:eastAsia="SimSun" w:hAnsi="Times New Roman" w:cs="Mangal"/>
          <w:kern w:val="1"/>
          <w:sz w:val="24"/>
          <w:szCs w:val="24"/>
          <w:lang w:val="sr-Cyrl-RS" w:eastAsia="hi-IN" w:bidi="hi-IN"/>
        </w:rPr>
        <w:t>извршење предметне јавне набавке 37/18 извршити:</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kern w:val="1"/>
          <w:sz w:val="24"/>
          <w:szCs w:val="24"/>
          <w:lang w:val="sr-Cyrl-RS" w:eastAsia="hi-IN" w:bidi="hi-IN"/>
        </w:rPr>
        <w:t>а) самостално,</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RS" w:eastAsia="hi-IN" w:bidi="hi-IN"/>
        </w:rPr>
        <w:t>б) са следећим понуђачима: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 xml:space="preserve">_______________________________________________________________________, </w:t>
      </w:r>
      <w:r w:rsidRPr="00E0203C">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0203C">
        <w:rPr>
          <w:rFonts w:ascii="Times New Roman" w:eastAsia="SimSun" w:hAnsi="Times New Roman" w:cs="Mangal"/>
          <w:kern w:val="1"/>
          <w:sz w:val="24"/>
          <w:szCs w:val="24"/>
          <w:lang w:eastAsia="hi-IN" w:bidi="hi-IN"/>
        </w:rPr>
        <w:tab/>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E0203C">
        <w:rPr>
          <w:rFonts w:ascii="Times New Roman" w:eastAsia="SimSun" w:hAnsi="Times New Roman" w:cs="Times New Roman"/>
          <w:kern w:val="1"/>
          <w:sz w:val="24"/>
          <w:szCs w:val="24"/>
          <w:lang w:eastAsia="hi-IN" w:bidi="hi-IN"/>
        </w:rPr>
        <w:t xml:space="preserve">_______________________________________________________________________, </w:t>
      </w:r>
      <w:r w:rsidRPr="00E0203C">
        <w:rPr>
          <w:rFonts w:ascii="Times New Roman" w:eastAsia="SimSun" w:hAnsi="Times New Roman" w:cs="Times New Roman"/>
          <w:kern w:val="1"/>
          <w:sz w:val="24"/>
          <w:szCs w:val="24"/>
          <w:lang w:eastAsia="hi-IN" w:bidi="hi-IN"/>
        </w:rPr>
        <w:tab/>
        <w:t>мат.бр.____________, ПИБ:_____________,текући рачун бр.__________________,</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в) преко подизвођача: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RS" w:eastAsia="hi-IN" w:bidi="hi-IN"/>
        </w:rPr>
        <w:t xml:space="preserve"> ___________________________, </w:t>
      </w:r>
      <w:r w:rsidRPr="00E0203C">
        <w:rPr>
          <w:rFonts w:ascii="Times New Roman" w:eastAsia="SimSun" w:hAnsi="Times New Roman" w:cs="Mangal"/>
          <w:kern w:val="1"/>
          <w:sz w:val="24"/>
          <w:szCs w:val="24"/>
          <w:lang w:eastAsia="hi-IN" w:bidi="hi-IN"/>
        </w:rPr>
        <w:t xml:space="preserve">мат.бр.____________, ПИБ:_____________, </w:t>
      </w:r>
      <w:r w:rsidRPr="00E0203C">
        <w:rPr>
          <w:rFonts w:ascii="Times New Roman" w:eastAsia="SimSun" w:hAnsi="Times New Roman" w:cs="Mangal"/>
          <w:kern w:val="1"/>
          <w:sz w:val="24"/>
          <w:szCs w:val="24"/>
          <w:lang w:val="sr-Cyrl-RS" w:eastAsia="hi-IN" w:bidi="hi-IN"/>
        </w:rPr>
        <w:t>и то ___ % укупне вредности јавне набавке.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RS" w:eastAsia="hi-IN" w:bidi="hi-IN"/>
        </w:rPr>
        <w:t xml:space="preserve">___________________________, </w:t>
      </w:r>
      <w:r w:rsidRPr="00E0203C">
        <w:rPr>
          <w:rFonts w:ascii="Times New Roman" w:eastAsia="SimSun" w:hAnsi="Times New Roman" w:cs="Mangal"/>
          <w:kern w:val="1"/>
          <w:sz w:val="24"/>
          <w:szCs w:val="24"/>
          <w:lang w:eastAsia="hi-IN" w:bidi="hi-IN"/>
        </w:rPr>
        <w:t xml:space="preserve">мат.бр.____________, ПИБ:_____________, </w:t>
      </w:r>
      <w:r w:rsidRPr="00E0203C">
        <w:rPr>
          <w:rFonts w:ascii="Times New Roman" w:eastAsia="SimSun" w:hAnsi="Times New Roman" w:cs="Mangal"/>
          <w:kern w:val="1"/>
          <w:sz w:val="24"/>
          <w:szCs w:val="24"/>
          <w:lang w:val="sr-Cyrl-RS" w:eastAsia="hi-IN" w:bidi="hi-IN"/>
        </w:rPr>
        <w:t>и то ___ % укупне вредности јавне набавке.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УГОВОРНА КАЗНА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8</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E0203C">
        <w:rPr>
          <w:rFonts w:ascii="Times New Roman" w:eastAsia="SimSun" w:hAnsi="Times New Roman" w:cs="Mangal"/>
          <w:color w:val="000000"/>
          <w:kern w:val="1"/>
          <w:sz w:val="24"/>
          <w:szCs w:val="24"/>
          <w:lang w:val="sr-Cyrl-RS" w:eastAsia="hi-IN" w:bidi="hi-IN"/>
        </w:rPr>
        <w:t>из чл.6. овог Уговора</w:t>
      </w:r>
      <w:r w:rsidRPr="00E0203C">
        <w:rPr>
          <w:rFonts w:ascii="Times New Roman" w:eastAsia="SimSun" w:hAnsi="Times New Roman" w:cs="Mangal"/>
          <w:kern w:val="1"/>
          <w:sz w:val="24"/>
          <w:szCs w:val="24"/>
          <w:lang w:val="sr-Cyrl-CS" w:eastAsia="hi-IN" w:bidi="hi-IN"/>
        </w:rPr>
        <w:t xml:space="preserve"> платиће </w:t>
      </w:r>
      <w:r w:rsidRPr="00E0203C">
        <w:rPr>
          <w:rFonts w:ascii="Times New Roman" w:eastAsia="SimSun" w:hAnsi="Times New Roman" w:cs="Mangal"/>
          <w:kern w:val="1"/>
          <w:sz w:val="24"/>
          <w:szCs w:val="24"/>
          <w:lang w:eastAsia="hi-IN" w:bidi="hi-IN"/>
        </w:rPr>
        <w:t>Купцу</w:t>
      </w:r>
      <w:r w:rsidRPr="00E0203C">
        <w:rPr>
          <w:rFonts w:ascii="Times New Roman" w:eastAsia="SimSun" w:hAnsi="Times New Roman" w:cs="Mangal"/>
          <w:kern w:val="1"/>
          <w:sz w:val="24"/>
          <w:szCs w:val="24"/>
          <w:lang w:val="sr-Cyrl-CS" w:eastAsia="hi-IN" w:bidi="hi-IN"/>
        </w:rPr>
        <w:t xml:space="preserve"> на име уговорене казне износ од </w:t>
      </w:r>
      <w:r w:rsidRPr="00E0203C">
        <w:rPr>
          <w:rFonts w:ascii="Times New Roman" w:eastAsia="SimSun" w:hAnsi="Times New Roman" w:cs="Mangal"/>
          <w:kern w:val="1"/>
          <w:sz w:val="24"/>
          <w:szCs w:val="24"/>
          <w:lang w:eastAsia="hi-IN" w:bidi="hi-IN"/>
        </w:rPr>
        <w:t>0,5%</w:t>
      </w:r>
      <w:r w:rsidRPr="00E0203C">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E0203C">
        <w:rPr>
          <w:rFonts w:ascii="Times New Roman" w:eastAsia="SimSun" w:hAnsi="Times New Roman" w:cs="Mangal"/>
          <w:kern w:val="1"/>
          <w:sz w:val="24"/>
          <w:szCs w:val="24"/>
          <w:lang w:eastAsia="hi-IN" w:bidi="hi-IN"/>
        </w:rPr>
        <w:t>10</w:t>
      </w:r>
      <w:r w:rsidRPr="00E0203C">
        <w:rPr>
          <w:rFonts w:ascii="Times New Roman" w:eastAsia="SimSun" w:hAnsi="Times New Roman" w:cs="Mangal"/>
          <w:kern w:val="1"/>
          <w:sz w:val="24"/>
          <w:szCs w:val="24"/>
          <w:lang w:val="sr-Cyrl-CS" w:eastAsia="hi-IN" w:bidi="hi-IN"/>
        </w:rPr>
        <w:t>% од укупно уговорене цене добара (са ПДВ-ом).</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9</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E0203C">
        <w:rPr>
          <w:rFonts w:ascii="Times New Roman" w:eastAsia="SimSun" w:hAnsi="Times New Roman" w:cs="Mangal"/>
          <w:kern w:val="1"/>
          <w:sz w:val="24"/>
          <w:szCs w:val="24"/>
          <w:lang w:val="sr-Cyrl-RS" w:eastAsia="hi-IN" w:bidi="hi-IN"/>
        </w:rPr>
        <w:t xml:space="preserve">и карактеристика </w:t>
      </w:r>
      <w:r w:rsidRPr="00E0203C">
        <w:rPr>
          <w:rFonts w:ascii="Times New Roman" w:eastAsia="SimSun" w:hAnsi="Times New Roman" w:cs="Mangal"/>
          <w:kern w:val="1"/>
          <w:sz w:val="24"/>
          <w:szCs w:val="24"/>
          <w:lang w:val="sr-Cyrl-CS" w:eastAsia="hi-IN" w:bidi="hi-IN"/>
        </w:rPr>
        <w:t xml:space="preserve">из техничке спецификације </w:t>
      </w:r>
      <w:r w:rsidRPr="00E0203C">
        <w:rPr>
          <w:rFonts w:ascii="Times New Roman" w:eastAsia="SimSun" w:hAnsi="Times New Roman" w:cs="Mangal"/>
          <w:kern w:val="1"/>
          <w:sz w:val="24"/>
          <w:szCs w:val="24"/>
          <w:lang w:val="sr-Cyrl-RS" w:eastAsia="hi-IN" w:bidi="hi-IN"/>
        </w:rPr>
        <w:t xml:space="preserve">и </w:t>
      </w:r>
      <w:r w:rsidRPr="00E0203C">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E0203C">
        <w:rPr>
          <w:rFonts w:ascii="Times New Roman" w:eastAsia="SimSun" w:hAnsi="Times New Roman" w:cs="Mangal"/>
          <w:kern w:val="1"/>
          <w:sz w:val="24"/>
          <w:szCs w:val="24"/>
          <w:lang w:val="sr-Cyrl-RS" w:eastAsia="hi-IN" w:bidi="hi-IN"/>
        </w:rPr>
        <w:t>37/18</w:t>
      </w:r>
      <w:r w:rsidRPr="00E0203C">
        <w:rPr>
          <w:rFonts w:ascii="Times New Roman" w:eastAsia="SimSun" w:hAnsi="Times New Roman" w:cs="Mangal"/>
          <w:kern w:val="1"/>
          <w:sz w:val="24"/>
          <w:szCs w:val="24"/>
          <w:lang w:val="sr-Cyrl-CS" w:eastAsia="hi-IN" w:bidi="hi-IN"/>
        </w:rPr>
        <w:t xml:space="preserve">, која чини саставни део  овог </w:t>
      </w:r>
      <w:r w:rsidRPr="00E0203C">
        <w:rPr>
          <w:rFonts w:ascii="Times New Roman" w:eastAsia="SimSun" w:hAnsi="Times New Roman" w:cs="Mangal"/>
          <w:kern w:val="1"/>
          <w:sz w:val="24"/>
          <w:szCs w:val="24"/>
          <w:lang w:val="sr-Cyrl-RS" w:eastAsia="hi-IN" w:bidi="hi-IN"/>
        </w:rPr>
        <w:t>У</w:t>
      </w:r>
      <w:r w:rsidRPr="00E0203C">
        <w:rPr>
          <w:rFonts w:ascii="Times New Roman" w:eastAsia="SimSun" w:hAnsi="Times New Roman" w:cs="Mangal"/>
          <w:kern w:val="1"/>
          <w:sz w:val="24"/>
          <w:szCs w:val="24"/>
          <w:lang w:val="sr-Cyrl-CS" w:eastAsia="hi-IN" w:bidi="hi-IN"/>
        </w:rPr>
        <w:t>говора.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Примопредају уговорених добара врш</w:t>
      </w:r>
      <w:r w:rsidRPr="00E0203C">
        <w:rPr>
          <w:rFonts w:ascii="Times New Roman" w:eastAsia="SimSun" w:hAnsi="Times New Roman" w:cs="Mangal"/>
          <w:kern w:val="1"/>
          <w:sz w:val="24"/>
          <w:szCs w:val="24"/>
          <w:lang w:eastAsia="hi-IN" w:bidi="hi-IN"/>
        </w:rPr>
        <w:t>e</w:t>
      </w:r>
      <w:r w:rsidRPr="00E0203C">
        <w:rPr>
          <w:rFonts w:ascii="Times New Roman" w:eastAsia="SimSun" w:hAnsi="Times New Roman" w:cs="Mangal"/>
          <w:kern w:val="1"/>
          <w:sz w:val="24"/>
          <w:szCs w:val="24"/>
          <w:lang w:val="sr-Cyrl-CS" w:eastAsia="hi-IN" w:bidi="hi-IN"/>
        </w:rPr>
        <w:t xml:space="preserve"> представни</w:t>
      </w:r>
      <w:r w:rsidRPr="00E0203C">
        <w:rPr>
          <w:rFonts w:ascii="Times New Roman" w:eastAsia="SimSun" w:hAnsi="Times New Roman" w:cs="Mangal"/>
          <w:kern w:val="1"/>
          <w:sz w:val="24"/>
          <w:szCs w:val="24"/>
          <w:lang w:eastAsia="hi-IN" w:bidi="hi-IN"/>
        </w:rPr>
        <w:t>c</w:t>
      </w:r>
      <w:r w:rsidRPr="00E0203C">
        <w:rPr>
          <w:rFonts w:ascii="Times New Roman" w:eastAsia="SimSun" w:hAnsi="Times New Roman" w:cs="Mangal"/>
          <w:kern w:val="1"/>
          <w:sz w:val="24"/>
          <w:szCs w:val="24"/>
          <w:lang w:val="sr-Cyrl-RS" w:eastAsia="hi-IN" w:bidi="hi-IN"/>
        </w:rPr>
        <w:t>и</w:t>
      </w:r>
      <w:r w:rsidRPr="00E0203C">
        <w:rPr>
          <w:rFonts w:ascii="Times New Roman" w:eastAsia="SimSun" w:hAnsi="Times New Roman" w:cs="Mangal"/>
          <w:kern w:val="1"/>
          <w:sz w:val="24"/>
          <w:szCs w:val="24"/>
          <w:lang w:val="sr-Cyrl-CS" w:eastAsia="hi-IN" w:bidi="hi-IN"/>
        </w:rPr>
        <w:t xml:space="preserve"> уговорних страна која записнички констатуј</w:t>
      </w:r>
      <w:r w:rsidRPr="00E0203C">
        <w:rPr>
          <w:rFonts w:ascii="Times New Roman" w:eastAsia="SimSun" w:hAnsi="Times New Roman" w:cs="Mangal"/>
          <w:kern w:val="1"/>
          <w:sz w:val="24"/>
          <w:szCs w:val="24"/>
          <w:lang w:val="sr-Cyrl-RS" w:eastAsia="hi-IN" w:bidi="hi-IN"/>
        </w:rPr>
        <w:t>у</w:t>
      </w:r>
      <w:r w:rsidRPr="00E0203C">
        <w:rPr>
          <w:rFonts w:ascii="Times New Roman" w:eastAsia="SimSun" w:hAnsi="Times New Roman" w:cs="Mangal"/>
          <w:kern w:val="1"/>
          <w:sz w:val="24"/>
          <w:szCs w:val="24"/>
          <w:lang w:val="sr-Cyrl-CS" w:eastAsia="hi-IN" w:bidi="hi-IN"/>
        </w:rPr>
        <w:t xml:space="preserve"> испоруку </w:t>
      </w:r>
      <w:r w:rsidRPr="00E0203C">
        <w:rPr>
          <w:rFonts w:ascii="Times New Roman" w:eastAsia="SimSun" w:hAnsi="Times New Roman" w:cs="Mangal"/>
          <w:kern w:val="1"/>
          <w:sz w:val="24"/>
          <w:szCs w:val="24"/>
          <w:lang w:val="sr-Cyrl-RS" w:eastAsia="hi-IN" w:bidi="hi-IN"/>
        </w:rPr>
        <w:t xml:space="preserve">уговорених </w:t>
      </w:r>
      <w:r w:rsidRPr="00E0203C">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E0203C">
        <w:rPr>
          <w:rFonts w:ascii="Times New Roman" w:eastAsia="SimSun" w:hAnsi="Times New Roman" w:cs="Mangal"/>
          <w:bCs/>
          <w:kern w:val="1"/>
          <w:sz w:val="24"/>
          <w:szCs w:val="24"/>
          <w:lang w:val="sr-Cyrl-RS" w:eastAsia="hi-IN" w:bidi="hi-IN"/>
        </w:rPr>
        <w:t>из става 1.овог члана</w:t>
      </w:r>
      <w:r w:rsidRPr="00E0203C">
        <w:rPr>
          <w:rFonts w:ascii="Times New Roman" w:eastAsia="SimSun" w:hAnsi="Times New Roman" w:cs="Mangal"/>
          <w:kern w:val="1"/>
          <w:sz w:val="24"/>
          <w:szCs w:val="24"/>
          <w:lang w:val="sr-Cyrl-CS" w:eastAsia="hi-IN" w:bidi="hi-IN"/>
        </w:rPr>
        <w:t>.</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E0203C" w:rsidRPr="00E0203C" w:rsidRDefault="00E0203C" w:rsidP="00E0203C">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10</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 xml:space="preserve">Купац задржава право да приликом примопредаје добара, иста провери и врати, </w:t>
      </w:r>
      <w:r w:rsidRPr="00E0203C">
        <w:rPr>
          <w:rFonts w:ascii="Times New Roman" w:eastAsia="SimSun" w:hAnsi="Times New Roman" w:cs="Mangal"/>
          <w:kern w:val="1"/>
          <w:sz w:val="24"/>
          <w:szCs w:val="24"/>
          <w:lang w:val="sr-Cyrl-CS" w:eastAsia="hi-IN" w:bidi="hi-IN"/>
        </w:rPr>
        <w:lastRenderedPageBreak/>
        <w:t>уколико се покаже да не одговарају уговореном квалитету.</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У случај</w:t>
      </w:r>
      <w:r w:rsidRPr="00E0203C">
        <w:rPr>
          <w:rFonts w:ascii="Times New Roman" w:eastAsia="SimSun" w:hAnsi="Times New Roman" w:cs="Mangal"/>
          <w:kern w:val="1"/>
          <w:sz w:val="24"/>
          <w:szCs w:val="24"/>
          <w:lang w:val="sr-Cyrl-RS" w:eastAsia="hi-IN" w:bidi="hi-IN"/>
        </w:rPr>
        <w:t>у</w:t>
      </w:r>
      <w:r w:rsidRPr="00E0203C">
        <w:rPr>
          <w:rFonts w:ascii="Times New Roman" w:eastAsia="SimSun" w:hAnsi="Times New Roman" w:cs="Mangal"/>
          <w:kern w:val="1"/>
          <w:sz w:val="24"/>
          <w:szCs w:val="24"/>
          <w:lang w:val="sr-Cyrl-CS" w:eastAsia="hi-IN" w:bidi="hi-IN"/>
        </w:rPr>
        <w:t xml:space="preserve"> из става 2. </w:t>
      </w:r>
      <w:r w:rsidRPr="00E0203C">
        <w:rPr>
          <w:rFonts w:ascii="Times New Roman" w:eastAsia="SimSun" w:hAnsi="Times New Roman" w:cs="Mangal"/>
          <w:kern w:val="1"/>
          <w:sz w:val="24"/>
          <w:szCs w:val="24"/>
          <w:lang w:val="sr-Cyrl-RS" w:eastAsia="hi-IN" w:bidi="hi-IN"/>
        </w:rPr>
        <w:t>ов</w:t>
      </w:r>
      <w:r w:rsidRPr="00E0203C">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E0203C">
        <w:rPr>
          <w:rFonts w:ascii="Times New Roman" w:eastAsia="SimSun" w:hAnsi="Times New Roman" w:cs="Mangal"/>
          <w:kern w:val="1"/>
          <w:sz w:val="24"/>
          <w:szCs w:val="24"/>
          <w:lang w:val="sr-Cyrl-RS" w:eastAsia="hi-IN" w:bidi="hi-IN"/>
        </w:rPr>
        <w:t>Продавца</w:t>
      </w:r>
      <w:r w:rsidRPr="00E0203C">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E0203C">
        <w:rPr>
          <w:rFonts w:ascii="Times New Roman" w:eastAsia="SimSun" w:hAnsi="Times New Roman" w:cs="Mangal"/>
          <w:kern w:val="1"/>
          <w:sz w:val="24"/>
          <w:szCs w:val="24"/>
          <w:lang w:val="sr-Cyrl-RS" w:eastAsia="hi-IN" w:bidi="hi-IN"/>
        </w:rPr>
        <w:t>облигационом</w:t>
      </w:r>
      <w:r w:rsidRPr="00E0203C">
        <w:rPr>
          <w:rFonts w:ascii="Times New Roman" w:eastAsia="SimSun" w:hAnsi="Times New Roman" w:cs="Mangal"/>
          <w:kern w:val="1"/>
          <w:sz w:val="24"/>
          <w:szCs w:val="24"/>
          <w:lang w:val="sr-Cyrl-CS" w:eastAsia="hi-IN" w:bidi="hi-IN"/>
        </w:rPr>
        <w:t xml:space="preserve"> односима.</w:t>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E0203C">
        <w:rPr>
          <w:rFonts w:ascii="Times New Roman" w:eastAsia="SimSun" w:hAnsi="Times New Roman" w:cs="Mangal"/>
          <w:b/>
          <w:kern w:val="1"/>
          <w:sz w:val="24"/>
          <w:szCs w:val="24"/>
          <w:lang w:eastAsia="hi-IN" w:bidi="hi-IN"/>
        </w:rPr>
        <w:t xml:space="preserve">Члан </w:t>
      </w:r>
      <w:r w:rsidRPr="00E0203C">
        <w:rPr>
          <w:rFonts w:ascii="Times New Roman" w:eastAsia="SimSun" w:hAnsi="Times New Roman" w:cs="Mangal"/>
          <w:b/>
          <w:kern w:val="1"/>
          <w:sz w:val="24"/>
          <w:szCs w:val="24"/>
          <w:lang w:val="sr-Cyrl-RS" w:eastAsia="hi-IN" w:bidi="hi-IN"/>
        </w:rPr>
        <w:t>11</w:t>
      </w:r>
      <w:r w:rsidRPr="00E0203C">
        <w:rPr>
          <w:rFonts w:ascii="Times New Roman" w:eastAsia="SimSun" w:hAnsi="Times New Roman" w:cs="Mangal"/>
          <w:b/>
          <w:kern w:val="1"/>
          <w:sz w:val="24"/>
          <w:szCs w:val="24"/>
          <w:lang w:eastAsia="hi-IN" w:bidi="hi-IN"/>
        </w:rPr>
        <w:t>.</w:t>
      </w:r>
    </w:p>
    <w:p w:rsidR="00E0203C" w:rsidRPr="00E0203C" w:rsidRDefault="00E0203C" w:rsidP="00E0203C">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 xml:space="preserve">Гарантни рок за испоручена </w:t>
      </w:r>
      <w:r w:rsidRPr="00E0203C">
        <w:rPr>
          <w:rFonts w:ascii="Times New Roman" w:eastAsia="SimSun" w:hAnsi="Times New Roman" w:cs="Mangal"/>
          <w:kern w:val="1"/>
          <w:sz w:val="24"/>
          <w:szCs w:val="24"/>
          <w:lang w:val="sr-Cyrl-RS" w:eastAsia="hi-IN" w:bidi="hi-IN"/>
        </w:rPr>
        <w:t xml:space="preserve">добра </w:t>
      </w:r>
      <w:r w:rsidRPr="00E0203C">
        <w:rPr>
          <w:rFonts w:ascii="Times New Roman" w:eastAsia="SimSun" w:hAnsi="Times New Roman" w:cs="Mangal"/>
          <w:kern w:val="1"/>
          <w:sz w:val="24"/>
          <w:szCs w:val="24"/>
          <w:lang w:eastAsia="hi-IN" w:bidi="hi-IN"/>
        </w:rPr>
        <w:t>износи</w:t>
      </w:r>
      <w:r w:rsidRPr="00E0203C">
        <w:rPr>
          <w:rFonts w:ascii="Times New Roman" w:eastAsia="SimSun" w:hAnsi="Times New Roman" w:cs="Mangal"/>
          <w:kern w:val="1"/>
          <w:sz w:val="24"/>
          <w:szCs w:val="24"/>
          <w:lang w:val="sr-Cyrl-RS" w:eastAsia="hi-IN" w:bidi="hi-IN"/>
        </w:rPr>
        <w:t xml:space="preserve"> __ (_______) ______ </w:t>
      </w:r>
      <w:r w:rsidRPr="00E0203C">
        <w:rPr>
          <w:rFonts w:ascii="Times New Roman" w:eastAsia="SimSun" w:hAnsi="Times New Roman" w:cs="Mangal"/>
          <w:kern w:val="1"/>
          <w:sz w:val="24"/>
          <w:szCs w:val="24"/>
          <w:lang w:eastAsia="hi-IN" w:bidi="hi-IN"/>
        </w:rPr>
        <w:t xml:space="preserve">од дана </w:t>
      </w:r>
      <w:r w:rsidRPr="00E0203C">
        <w:rPr>
          <w:rFonts w:ascii="Times New Roman" w:eastAsia="SimSun" w:hAnsi="Times New Roman" w:cs="Mangal"/>
          <w:kern w:val="1"/>
          <w:sz w:val="24"/>
          <w:szCs w:val="24"/>
          <w:lang w:val="sr-Cyrl-RS" w:eastAsia="hi-IN" w:bidi="hi-IN"/>
        </w:rPr>
        <w:t>испоруке</w:t>
      </w:r>
      <w:r w:rsidRPr="00E0203C">
        <w:rPr>
          <w:rFonts w:ascii="Times New Roman" w:eastAsia="SimSun" w:hAnsi="Times New Roman" w:cs="Mangal"/>
          <w:color w:val="000000"/>
          <w:kern w:val="1"/>
          <w:sz w:val="24"/>
          <w:szCs w:val="24"/>
          <w:lang w:val="sr-Cyrl-RS" w:eastAsia="hi-IN" w:bidi="hi-IN"/>
        </w:rPr>
        <w:t xml:space="preserve"> </w:t>
      </w:r>
      <w:r w:rsidRPr="00E0203C">
        <w:rPr>
          <w:rFonts w:ascii="Times New Roman" w:eastAsia="SimSun" w:hAnsi="Times New Roman" w:cs="Mangal"/>
          <w:kern w:val="1"/>
          <w:sz w:val="24"/>
          <w:szCs w:val="24"/>
          <w:lang w:eastAsia="hi-IN" w:bidi="hi-IN"/>
        </w:rPr>
        <w:t xml:space="preserve">(датум потписивања </w:t>
      </w:r>
      <w:r w:rsidRPr="00E0203C">
        <w:rPr>
          <w:rFonts w:ascii="Times New Roman" w:eastAsia="SimSun" w:hAnsi="Times New Roman" w:cs="Mangal"/>
          <w:kern w:val="1"/>
          <w:sz w:val="24"/>
          <w:szCs w:val="24"/>
          <w:lang w:val="sr-Cyrl-RS" w:eastAsia="hi-IN" w:bidi="hi-IN"/>
        </w:rPr>
        <w:t>примопредајног записника</w:t>
      </w:r>
      <w:r w:rsidRPr="00E0203C">
        <w:rPr>
          <w:rFonts w:ascii="Times New Roman" w:eastAsia="SimSun" w:hAnsi="Times New Roman" w:cs="Mangal"/>
          <w:kern w:val="1"/>
          <w:sz w:val="24"/>
          <w:szCs w:val="24"/>
          <w:lang w:eastAsia="hi-IN" w:bidi="hi-IN"/>
        </w:rPr>
        <w:t xml:space="preserve"> без примедби овлашћених лица Купца).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E0203C">
        <w:rPr>
          <w:rFonts w:ascii="Times New Roman" w:eastAsia="SimSun" w:hAnsi="Times New Roman" w:cs="Mangal"/>
          <w:kern w:val="1"/>
          <w:sz w:val="24"/>
          <w:szCs w:val="24"/>
          <w:lang w:eastAsia="hi-IN" w:bidi="hi-IN"/>
        </w:rPr>
        <w:t>За све недостатке</w:t>
      </w:r>
      <w:r w:rsidRPr="00E0203C">
        <w:rPr>
          <w:rFonts w:ascii="Times New Roman" w:eastAsia="SimSun" w:hAnsi="Times New Roman" w:cs="Mangal"/>
          <w:kern w:val="1"/>
          <w:sz w:val="24"/>
          <w:szCs w:val="24"/>
          <w:lang w:val="en-GB" w:eastAsia="hi-IN" w:bidi="hi-IN"/>
        </w:rPr>
        <w:t xml:space="preserve"> </w:t>
      </w:r>
      <w:r w:rsidRPr="00E0203C">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E0203C">
        <w:rPr>
          <w:rFonts w:ascii="Times New Roman" w:eastAsia="SimSun" w:hAnsi="Times New Roman" w:cs="Mangal"/>
          <w:kern w:val="1"/>
          <w:sz w:val="24"/>
          <w:szCs w:val="24"/>
          <w:lang w:val="sr-Cyrl-RS" w:eastAsia="hi-IN" w:bidi="hi-IN"/>
        </w:rPr>
        <w:t>5</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val="sr-Cyrl-RS" w:eastAsia="hi-IN" w:bidi="hi-IN"/>
        </w:rPr>
        <w:t>пет</w:t>
      </w:r>
      <w:r w:rsidRPr="00E0203C">
        <w:rPr>
          <w:rFonts w:ascii="Times New Roman" w:eastAsia="SimSun" w:hAnsi="Times New Roman" w:cs="Mangal"/>
          <w:kern w:val="1"/>
          <w:sz w:val="24"/>
          <w:szCs w:val="24"/>
          <w:lang w:eastAsia="hi-IN" w:bidi="hi-IN"/>
        </w:rPr>
        <w:t>) дана од дана пријема рекламације.</w:t>
      </w:r>
      <w:r w:rsidRPr="00E0203C">
        <w:rPr>
          <w:rFonts w:ascii="Times New Roman" w:eastAsia="SimSun" w:hAnsi="Times New Roman" w:cs="Mangal"/>
          <w:kern w:val="1"/>
          <w:sz w:val="24"/>
          <w:szCs w:val="24"/>
          <w:lang w:val="sr-Cyrl-BA" w:eastAsia="hi-IN" w:bidi="hi-IN"/>
        </w:rPr>
        <w:t xml:space="preserve">       </w:t>
      </w:r>
      <w:r w:rsidRPr="00E0203C">
        <w:rPr>
          <w:rFonts w:ascii="Times New Roman" w:eastAsia="SimSun" w:hAnsi="Times New Roman" w:cs="Mangal"/>
          <w:kern w:val="1"/>
          <w:sz w:val="24"/>
          <w:szCs w:val="24"/>
          <w:lang w:eastAsia="hi-IN" w:bidi="hi-IN"/>
        </w:rPr>
        <w:t xml:space="preserve">   </w:t>
      </w:r>
      <w:r w:rsidRPr="00E0203C">
        <w:rPr>
          <w:rFonts w:ascii="Times New Roman" w:eastAsia="SimSun" w:hAnsi="Times New Roman" w:cs="Mangal"/>
          <w:kern w:val="1"/>
          <w:sz w:val="24"/>
          <w:szCs w:val="24"/>
          <w:lang w:eastAsia="hi-IN" w:bidi="hi-IN"/>
        </w:rPr>
        <w:tab/>
      </w:r>
    </w:p>
    <w:p w:rsidR="00E0203C" w:rsidRPr="00E0203C" w:rsidRDefault="00E0203C" w:rsidP="00E0203C">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E0203C">
        <w:rPr>
          <w:rFonts w:ascii="Times New Roman" w:eastAsia="SimSun" w:hAnsi="Times New Roman" w:cs="Mangal"/>
          <w:b/>
          <w:kern w:val="1"/>
          <w:sz w:val="24"/>
          <w:szCs w:val="24"/>
          <w:lang w:val="sl-SI" w:eastAsia="hi-IN" w:bidi="hi-IN"/>
        </w:rPr>
        <w:tab/>
      </w:r>
      <w:r w:rsidRPr="00E0203C">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E0203C" w:rsidRPr="00E0203C" w:rsidRDefault="00E0203C" w:rsidP="00E0203C">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l-SI" w:eastAsia="hi-IN" w:bidi="hi-IN"/>
        </w:rPr>
        <w:tab/>
        <w:t xml:space="preserve">У случају да </w:t>
      </w:r>
      <w:r w:rsidRPr="00E0203C">
        <w:rPr>
          <w:rFonts w:ascii="Times New Roman" w:eastAsia="SimSun" w:hAnsi="Times New Roman" w:cs="Mangal"/>
          <w:kern w:val="1"/>
          <w:sz w:val="24"/>
          <w:szCs w:val="24"/>
          <w:lang w:val="sr-Cyrl-RS" w:eastAsia="hi-IN" w:bidi="hi-IN"/>
        </w:rPr>
        <w:t>Продавац</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val="sl-SI" w:eastAsia="hi-IN" w:bidi="hi-IN"/>
        </w:rPr>
        <w:t xml:space="preserve"> не отклони недостатке </w:t>
      </w:r>
      <w:r w:rsidRPr="00E0203C">
        <w:rPr>
          <w:rFonts w:ascii="Times New Roman" w:eastAsia="SimSun" w:hAnsi="Times New Roman" w:cs="Mangal"/>
          <w:kern w:val="1"/>
          <w:sz w:val="24"/>
          <w:szCs w:val="24"/>
          <w:lang w:val="sr-Cyrl-CS" w:eastAsia="hi-IN" w:bidi="hi-IN"/>
        </w:rPr>
        <w:t xml:space="preserve">у року из става </w:t>
      </w:r>
      <w:r w:rsidRPr="00E0203C">
        <w:rPr>
          <w:rFonts w:ascii="Times New Roman" w:eastAsia="SimSun" w:hAnsi="Times New Roman" w:cs="Mangal"/>
          <w:kern w:val="1"/>
          <w:sz w:val="24"/>
          <w:szCs w:val="24"/>
          <w:lang w:val="sr-Cyrl-RS" w:eastAsia="hi-IN" w:bidi="hi-IN"/>
        </w:rPr>
        <w:t>2.</w:t>
      </w:r>
      <w:r w:rsidRPr="00E0203C">
        <w:rPr>
          <w:rFonts w:ascii="Times New Roman" w:eastAsia="SimSun" w:hAnsi="Times New Roman" w:cs="Mangal"/>
          <w:kern w:val="1"/>
          <w:sz w:val="24"/>
          <w:szCs w:val="24"/>
          <w:lang w:val="sr-Cyrl-CS" w:eastAsia="hi-IN" w:bidi="hi-IN"/>
        </w:rPr>
        <w:t xml:space="preserve"> овог члана</w:t>
      </w:r>
      <w:r w:rsidRPr="00E0203C">
        <w:rPr>
          <w:rFonts w:ascii="Times New Roman" w:eastAsia="SimSun" w:hAnsi="Times New Roman" w:cs="Mangal"/>
          <w:kern w:val="1"/>
          <w:sz w:val="24"/>
          <w:szCs w:val="24"/>
          <w:lang w:val="sl-SI" w:eastAsia="hi-IN" w:bidi="hi-IN"/>
        </w:rPr>
        <w:t xml:space="preserve">, </w:t>
      </w:r>
      <w:r w:rsidRPr="00E0203C">
        <w:rPr>
          <w:rFonts w:ascii="Times New Roman" w:eastAsia="SimSun" w:hAnsi="Times New Roman" w:cs="Mangal"/>
          <w:kern w:val="1"/>
          <w:sz w:val="24"/>
          <w:szCs w:val="24"/>
          <w:lang w:val="sr-Cyrl-RS" w:eastAsia="hi-IN" w:bidi="hi-IN"/>
        </w:rPr>
        <w:t>Купац</w:t>
      </w:r>
      <w:r w:rsidRPr="00E0203C">
        <w:rPr>
          <w:rFonts w:ascii="Times New Roman" w:eastAsia="SimSun" w:hAnsi="Times New Roman" w:cs="Mangal"/>
          <w:kern w:val="1"/>
          <w:sz w:val="24"/>
          <w:szCs w:val="24"/>
          <w:lang w:val="sl-SI" w:eastAsia="hi-IN" w:bidi="hi-IN"/>
        </w:rPr>
        <w:t xml:space="preserve"> има право да  раскине овај уговор </w:t>
      </w:r>
      <w:r w:rsidRPr="00E0203C">
        <w:rPr>
          <w:rFonts w:ascii="Times New Roman" w:eastAsia="SimSun" w:hAnsi="Times New Roman" w:cs="Mangal"/>
          <w:kern w:val="1"/>
          <w:sz w:val="24"/>
          <w:szCs w:val="24"/>
          <w:lang w:val="sr-Cyrl-CS" w:eastAsia="hi-IN" w:bidi="hi-IN"/>
        </w:rPr>
        <w:t xml:space="preserve">и има право да од </w:t>
      </w:r>
      <w:r w:rsidRPr="00E0203C">
        <w:rPr>
          <w:rFonts w:ascii="Times New Roman" w:eastAsia="SimSun" w:hAnsi="Times New Roman" w:cs="Mangal"/>
          <w:kern w:val="1"/>
          <w:sz w:val="24"/>
          <w:szCs w:val="24"/>
          <w:lang w:val="sr-Cyrl-RS" w:eastAsia="hi-IN" w:bidi="hi-IN"/>
        </w:rPr>
        <w:t>Продавца</w:t>
      </w:r>
      <w:r w:rsidRPr="00E0203C">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E0203C">
        <w:rPr>
          <w:rFonts w:ascii="Times New Roman" w:eastAsia="SimSun" w:hAnsi="Times New Roman" w:cs="Mangal"/>
          <w:kern w:val="1"/>
          <w:sz w:val="24"/>
          <w:szCs w:val="24"/>
          <w:lang w:val="sr-Cyrl-RS" w:eastAsia="hi-IN" w:bidi="hi-IN"/>
        </w:rPr>
        <w:t>облигационом</w:t>
      </w:r>
      <w:r w:rsidRPr="00E0203C">
        <w:rPr>
          <w:rFonts w:ascii="Times New Roman" w:eastAsia="SimSun" w:hAnsi="Times New Roman" w:cs="Mangal"/>
          <w:kern w:val="1"/>
          <w:sz w:val="24"/>
          <w:szCs w:val="24"/>
          <w:lang w:val="sr-Cyrl-CS" w:eastAsia="hi-IN" w:bidi="hi-IN"/>
        </w:rPr>
        <w:t xml:space="preserve"> односима.</w:t>
      </w:r>
    </w:p>
    <w:p w:rsidR="00E0203C" w:rsidRPr="00E0203C" w:rsidRDefault="00E0203C" w:rsidP="00E0203C">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E0203C">
        <w:rPr>
          <w:rFonts w:ascii="Times New Roman" w:eastAsia="SimSun" w:hAnsi="Times New Roman" w:cs="Times New Roman"/>
          <w:b/>
          <w:kern w:val="1"/>
          <w:sz w:val="24"/>
          <w:szCs w:val="24"/>
          <w:lang w:val="sl-SI" w:eastAsia="hi-IN" w:bidi="hi-IN"/>
        </w:rPr>
        <w:t>ВИША СИЛА</w:t>
      </w:r>
    </w:p>
    <w:p w:rsidR="00E0203C" w:rsidRPr="00E0203C" w:rsidRDefault="00E0203C" w:rsidP="00E0203C">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val="sr-Cyrl-RS" w:eastAsia="hi-IN" w:bidi="hi-IN"/>
        </w:rPr>
        <w:t>2</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E0203C">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0203C">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Arial"/>
          <w:bCs/>
          <w:kern w:val="1"/>
          <w:sz w:val="24"/>
          <w:szCs w:val="24"/>
          <w:lang w:eastAsia="hi-IN" w:bidi="hi-IN"/>
        </w:rPr>
      </w:pPr>
      <w:r w:rsidRPr="00E0203C">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0203C" w:rsidRPr="00E0203C" w:rsidRDefault="00E0203C" w:rsidP="00E0203C">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E0203C">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0203C">
        <w:rPr>
          <w:rFonts w:ascii="Times New Roman" w:eastAsia="SimSun" w:hAnsi="Times New Roman" w:cs="Arial"/>
          <w:kern w:val="1"/>
          <w:sz w:val="24"/>
          <w:szCs w:val="24"/>
          <w:lang w:val="sr-Cyrl-BA" w:eastAsia="hi-IN" w:bidi="hi-IN"/>
        </w:rPr>
        <w:t xml:space="preserve"> </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E0203C">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E0203C">
        <w:rPr>
          <w:rFonts w:ascii="Times New Roman" w:eastAsia="SimSun" w:hAnsi="Times New Roman" w:cs="Times New Roman"/>
          <w:b/>
          <w:bCs/>
          <w:kern w:val="1"/>
          <w:sz w:val="24"/>
          <w:szCs w:val="24"/>
          <w:lang w:val="sl-SI" w:eastAsia="hi-IN" w:bidi="hi-IN"/>
        </w:rPr>
        <w:t>РАСКИД УГОВОРА</w:t>
      </w:r>
    </w:p>
    <w:p w:rsidR="00E0203C" w:rsidRPr="00E0203C" w:rsidRDefault="00E0203C" w:rsidP="00E0203C">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E0203C">
        <w:rPr>
          <w:rFonts w:ascii="Times New Roman" w:eastAsia="SimSun" w:hAnsi="Times New Roman" w:cs="Times New Roman"/>
          <w:b/>
          <w:bCs/>
          <w:kern w:val="1"/>
          <w:sz w:val="24"/>
          <w:szCs w:val="24"/>
          <w:lang w:val="sl-SI" w:eastAsia="hi-IN" w:bidi="hi-IN"/>
        </w:rPr>
        <w:t xml:space="preserve">Члан </w:t>
      </w:r>
      <w:r w:rsidRPr="00E0203C">
        <w:rPr>
          <w:rFonts w:ascii="Times New Roman" w:eastAsia="SimSun" w:hAnsi="Times New Roman" w:cs="Times New Roman"/>
          <w:b/>
          <w:bCs/>
          <w:kern w:val="1"/>
          <w:sz w:val="24"/>
          <w:szCs w:val="24"/>
          <w:lang w:val="sr-Cyrl-RS" w:eastAsia="hi-IN" w:bidi="hi-IN"/>
        </w:rPr>
        <w:t>13</w:t>
      </w:r>
      <w:r w:rsidRPr="00E0203C">
        <w:rPr>
          <w:rFonts w:ascii="Times New Roman" w:eastAsia="SimSun" w:hAnsi="Times New Roman" w:cs="Times New Roman"/>
          <w:b/>
          <w:bCs/>
          <w:kern w:val="1"/>
          <w:sz w:val="24"/>
          <w:szCs w:val="24"/>
          <w:lang w:val="sl-SI"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E0203C">
        <w:rPr>
          <w:rFonts w:ascii="Times New Roman" w:eastAsia="SimSun" w:hAnsi="Times New Roman" w:cs="Times New Roman"/>
          <w:kern w:val="1"/>
          <w:sz w:val="24"/>
          <w:szCs w:val="24"/>
          <w:lang w:eastAsia="hi-IN" w:bidi="hi-IN"/>
        </w:rPr>
        <w:lastRenderedPageBreak/>
        <w:tab/>
      </w:r>
      <w:r w:rsidRPr="00E0203C">
        <w:rPr>
          <w:rFonts w:ascii="Times New Roman" w:eastAsia="SimSun" w:hAnsi="Times New Roman" w:cs="Times New Roman"/>
          <w:kern w:val="1"/>
          <w:sz w:val="24"/>
          <w:szCs w:val="24"/>
          <w:lang w:val="sr-Cyrl-RS" w:eastAsia="hi-IN" w:bidi="hi-IN"/>
        </w:rPr>
        <w:t>Купац</w:t>
      </w:r>
      <w:r w:rsidRPr="00E0203C">
        <w:rPr>
          <w:rFonts w:ascii="Times New Roman" w:eastAsia="SimSun" w:hAnsi="Times New Roman" w:cs="Times New Roman"/>
          <w:kern w:val="1"/>
          <w:sz w:val="24"/>
          <w:szCs w:val="24"/>
          <w:lang w:val="sl-SI" w:eastAsia="hi-IN" w:bidi="hi-IN"/>
        </w:rPr>
        <w:t xml:space="preserve"> </w:t>
      </w:r>
      <w:r w:rsidRPr="00E0203C">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E0203C">
        <w:rPr>
          <w:rFonts w:ascii="Times New Roman" w:eastAsia="SimSun" w:hAnsi="Times New Roman" w:cs="Times New Roman"/>
          <w:kern w:val="1"/>
          <w:sz w:val="24"/>
          <w:szCs w:val="24"/>
          <w:lang w:val="sr-Cyrl-RS" w:eastAsia="hi-IN" w:bidi="hi-IN"/>
        </w:rPr>
        <w:t>Продавцу</w:t>
      </w:r>
      <w:r w:rsidRPr="00E0203C">
        <w:rPr>
          <w:rFonts w:ascii="Times New Roman" w:eastAsia="SimSun" w:hAnsi="Times New Roman" w:cs="Times New Roman"/>
          <w:kern w:val="1"/>
          <w:sz w:val="24"/>
          <w:szCs w:val="24"/>
          <w:lang w:eastAsia="hi-IN" w:bidi="hi-IN"/>
        </w:rPr>
        <w:t xml:space="preserve"> раскинути овај Уговор </w:t>
      </w:r>
      <w:r w:rsidRPr="00E0203C">
        <w:rPr>
          <w:rFonts w:ascii="Times New Roman" w:eastAsia="SimSun" w:hAnsi="Times New Roman" w:cs="Times New Roman"/>
          <w:kern w:val="1"/>
          <w:sz w:val="24"/>
          <w:szCs w:val="24"/>
          <w:lang w:val="sr-Cyrl-RS" w:eastAsia="hi-IN" w:bidi="hi-IN"/>
        </w:rPr>
        <w:t>и то</w:t>
      </w:r>
      <w:r w:rsidRPr="00E0203C">
        <w:rPr>
          <w:rFonts w:ascii="Times New Roman" w:eastAsia="SimSun" w:hAnsi="Times New Roman" w:cs="Times New Roman"/>
          <w:kern w:val="1"/>
          <w:sz w:val="24"/>
          <w:szCs w:val="24"/>
          <w:lang w:eastAsia="hi-IN" w:bidi="hi-IN"/>
        </w:rPr>
        <w:t xml:space="preserve">: </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l-SI" w:eastAsia="hi-IN" w:bidi="hi-IN"/>
        </w:rPr>
        <w:t xml:space="preserve">1.ако </w:t>
      </w:r>
      <w:r w:rsidRPr="00E0203C">
        <w:rPr>
          <w:rFonts w:ascii="Times New Roman" w:eastAsia="SimSun" w:hAnsi="Times New Roman" w:cs="Times New Roman"/>
          <w:kern w:val="1"/>
          <w:sz w:val="24"/>
          <w:szCs w:val="24"/>
          <w:lang w:val="sr-Cyrl-RS" w:eastAsia="hi-IN" w:bidi="hi-IN"/>
        </w:rPr>
        <w:t>Продавац</w:t>
      </w:r>
      <w:r w:rsidRPr="00E0203C">
        <w:rPr>
          <w:rFonts w:ascii="Times New Roman" w:eastAsia="SimSun" w:hAnsi="Times New Roman" w:cs="Times New Roman"/>
          <w:kern w:val="1"/>
          <w:sz w:val="24"/>
          <w:szCs w:val="24"/>
          <w:lang w:val="sl-SI" w:eastAsia="hi-IN" w:bidi="hi-IN"/>
        </w:rPr>
        <w:t xml:space="preserve">  не </w:t>
      </w:r>
      <w:r w:rsidRPr="00E0203C">
        <w:rPr>
          <w:rFonts w:ascii="Times New Roman" w:eastAsia="SimSun" w:hAnsi="Times New Roman" w:cs="Times New Roman"/>
          <w:kern w:val="1"/>
          <w:sz w:val="24"/>
          <w:szCs w:val="24"/>
          <w:lang w:val="sr-Cyrl-RS" w:eastAsia="hi-IN" w:bidi="hi-IN"/>
        </w:rPr>
        <w:t>изврши испоруку добара</w:t>
      </w:r>
      <w:r w:rsidRPr="00E0203C">
        <w:rPr>
          <w:rFonts w:ascii="Times New Roman" w:eastAsia="SimSun" w:hAnsi="Times New Roman" w:cs="Times New Roman"/>
          <w:kern w:val="1"/>
          <w:sz w:val="24"/>
          <w:szCs w:val="24"/>
          <w:lang w:val="sl-SI" w:eastAsia="hi-IN" w:bidi="hi-IN"/>
        </w:rPr>
        <w:t xml:space="preserve"> у целости као и ако  не </w:t>
      </w:r>
      <w:r w:rsidRPr="00E0203C">
        <w:rPr>
          <w:rFonts w:ascii="Times New Roman" w:eastAsia="SimSun" w:hAnsi="Times New Roman" w:cs="Times New Roman"/>
          <w:kern w:val="1"/>
          <w:sz w:val="24"/>
          <w:szCs w:val="24"/>
          <w:lang w:val="sr-Cyrl-RS" w:eastAsia="hi-IN" w:bidi="hi-IN"/>
        </w:rPr>
        <w:t>врши испоруку добара</w:t>
      </w:r>
      <w:r w:rsidRPr="00E0203C">
        <w:rPr>
          <w:rFonts w:ascii="Times New Roman" w:eastAsia="SimSun" w:hAnsi="Times New Roman" w:cs="Times New Roman"/>
          <w:kern w:val="1"/>
          <w:sz w:val="24"/>
          <w:szCs w:val="24"/>
          <w:lang w:eastAsia="hi-IN" w:bidi="hi-IN"/>
        </w:rPr>
        <w:t xml:space="preserve"> </w:t>
      </w:r>
      <w:r w:rsidRPr="00E0203C">
        <w:rPr>
          <w:rFonts w:ascii="Times New Roman" w:eastAsia="SimSun" w:hAnsi="Times New Roman" w:cs="Times New Roman"/>
          <w:kern w:val="1"/>
          <w:sz w:val="24"/>
          <w:szCs w:val="24"/>
          <w:lang w:val="sl-SI" w:eastAsia="hi-IN" w:bidi="hi-IN"/>
        </w:rPr>
        <w:t xml:space="preserve">у складу са </w:t>
      </w:r>
      <w:r w:rsidRPr="00E0203C">
        <w:rPr>
          <w:rFonts w:ascii="Times New Roman" w:eastAsia="SimSun" w:hAnsi="Times New Roman" w:cs="Times New Roman"/>
          <w:kern w:val="1"/>
          <w:sz w:val="24"/>
          <w:szCs w:val="24"/>
          <w:lang w:val="sr-Cyrl-RS" w:eastAsia="hi-IN" w:bidi="hi-IN"/>
        </w:rPr>
        <w:t xml:space="preserve">уговореним роком </w:t>
      </w:r>
      <w:r w:rsidRPr="00E0203C">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E0203C">
        <w:rPr>
          <w:rFonts w:ascii="Times New Roman" w:eastAsia="SimSun" w:hAnsi="Times New Roman" w:cs="Times New Roman"/>
          <w:kern w:val="1"/>
          <w:sz w:val="24"/>
          <w:szCs w:val="24"/>
          <w:lang w:val="sr-Cyrl-RS" w:eastAsia="hi-IN" w:bidi="hi-IN"/>
        </w:rPr>
        <w:t>испоруком добара</w:t>
      </w:r>
      <w:r w:rsidRPr="00E0203C">
        <w:rPr>
          <w:rFonts w:ascii="Times New Roman" w:eastAsia="SimSun" w:hAnsi="Times New Roman" w:cs="Times New Roman"/>
          <w:kern w:val="1"/>
          <w:sz w:val="24"/>
          <w:szCs w:val="24"/>
          <w:lang w:val="sl-SI" w:eastAsia="hi-IN" w:bidi="hi-IN"/>
        </w:rPr>
        <w:t xml:space="preserve">; </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2.ако</w:t>
      </w:r>
      <w:r w:rsidRPr="00E0203C">
        <w:rPr>
          <w:rFonts w:ascii="Times New Roman" w:eastAsia="SimSun" w:hAnsi="Times New Roman" w:cs="Times New Roman"/>
          <w:kern w:val="1"/>
          <w:sz w:val="24"/>
          <w:szCs w:val="24"/>
          <w:lang w:val="sl-SI" w:eastAsia="hi-IN" w:bidi="hi-IN"/>
        </w:rPr>
        <w:t xml:space="preserve"> </w:t>
      </w:r>
      <w:r w:rsidRPr="00E0203C">
        <w:rPr>
          <w:rFonts w:ascii="Times New Roman" w:eastAsia="SimSun" w:hAnsi="Times New Roman" w:cs="Times New Roman"/>
          <w:kern w:val="1"/>
          <w:sz w:val="24"/>
          <w:szCs w:val="24"/>
          <w:lang w:val="sr-Cyrl-RS" w:eastAsia="hi-IN" w:bidi="hi-IN"/>
        </w:rPr>
        <w:t>испоручена добра</w:t>
      </w:r>
      <w:r w:rsidRPr="00E0203C">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E0203C">
        <w:rPr>
          <w:rFonts w:ascii="Times New Roman" w:eastAsia="SimSun" w:hAnsi="Times New Roman" w:cs="Times New Roman"/>
          <w:kern w:val="1"/>
          <w:sz w:val="24"/>
          <w:szCs w:val="24"/>
          <w:lang w:val="sr-Cyrl-RS" w:eastAsia="hi-IN" w:bidi="hi-IN"/>
        </w:rPr>
        <w:t>добара</w:t>
      </w:r>
      <w:r w:rsidRPr="00E0203C">
        <w:rPr>
          <w:rFonts w:ascii="Times New Roman" w:eastAsia="SimSun" w:hAnsi="Times New Roman" w:cs="Times New Roman"/>
          <w:kern w:val="1"/>
          <w:sz w:val="24"/>
          <w:szCs w:val="24"/>
          <w:lang w:val="sl-SI" w:eastAsia="hi-IN" w:bidi="hi-IN"/>
        </w:rPr>
        <w:t xml:space="preserve"> и квалитету наведеном у понуди </w:t>
      </w:r>
      <w:r w:rsidRPr="00E0203C">
        <w:rPr>
          <w:rFonts w:ascii="Times New Roman" w:eastAsia="SimSun" w:hAnsi="Times New Roman" w:cs="Times New Roman"/>
          <w:kern w:val="1"/>
          <w:sz w:val="24"/>
          <w:szCs w:val="24"/>
          <w:lang w:val="sr-Cyrl-RS" w:eastAsia="hi-IN" w:bidi="hi-IN"/>
        </w:rPr>
        <w:t>Продавца</w:t>
      </w:r>
      <w:r w:rsidRPr="00E0203C">
        <w:rPr>
          <w:rFonts w:ascii="Times New Roman" w:eastAsia="SimSun" w:hAnsi="Times New Roman" w:cs="Times New Roman"/>
          <w:kern w:val="1"/>
          <w:sz w:val="24"/>
          <w:szCs w:val="24"/>
          <w:lang w:val="sl-SI" w:eastAsia="hi-IN" w:bidi="hi-IN"/>
        </w:rPr>
        <w:t xml:space="preserve"> </w:t>
      </w:r>
      <w:r w:rsidRPr="00E0203C">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0203C">
        <w:rPr>
          <w:rFonts w:ascii="Times New Roman" w:eastAsia="SimSun" w:hAnsi="Times New Roman" w:cs="Times New Roman"/>
          <w:kern w:val="1"/>
          <w:sz w:val="24"/>
          <w:szCs w:val="24"/>
          <w:lang w:val="sr-Cyrl-RS" w:eastAsia="hi-IN" w:bidi="hi-IN"/>
        </w:rPr>
        <w:t>3</w:t>
      </w:r>
      <w:r w:rsidRPr="00E0203C">
        <w:rPr>
          <w:rFonts w:ascii="Times New Roman" w:eastAsia="SimSun" w:hAnsi="Times New Roman" w:cs="Times New Roman"/>
          <w:kern w:val="1"/>
          <w:sz w:val="24"/>
          <w:szCs w:val="24"/>
          <w:lang w:val="sl-SI" w:eastAsia="hi-IN" w:bidi="hi-IN"/>
        </w:rPr>
        <w:t xml:space="preserve">.ако </w:t>
      </w:r>
      <w:r w:rsidRPr="00E0203C">
        <w:rPr>
          <w:rFonts w:ascii="Times New Roman" w:eastAsia="SimSun" w:hAnsi="Times New Roman" w:cs="Times New Roman"/>
          <w:kern w:val="1"/>
          <w:sz w:val="24"/>
          <w:szCs w:val="24"/>
          <w:lang w:val="sr-Cyrl-RS" w:eastAsia="hi-IN" w:bidi="hi-IN"/>
        </w:rPr>
        <w:t>Продавац</w:t>
      </w:r>
      <w:r w:rsidRPr="00E0203C">
        <w:rPr>
          <w:rFonts w:ascii="Times New Roman" w:eastAsia="SimSun" w:hAnsi="Times New Roman" w:cs="Times New Roman"/>
          <w:kern w:val="1"/>
          <w:sz w:val="24"/>
          <w:szCs w:val="24"/>
          <w:lang w:val="sl-SI" w:eastAsia="hi-IN" w:bidi="hi-IN"/>
        </w:rPr>
        <w:t xml:space="preserve">  не </w:t>
      </w:r>
      <w:r w:rsidRPr="00E0203C">
        <w:rPr>
          <w:rFonts w:ascii="Times New Roman" w:eastAsia="SimSun" w:hAnsi="Times New Roman" w:cs="Times New Roman"/>
          <w:kern w:val="1"/>
          <w:sz w:val="24"/>
          <w:szCs w:val="24"/>
          <w:lang w:val="sr-Cyrl-BA" w:eastAsia="hi-IN" w:bidi="hi-IN"/>
        </w:rPr>
        <w:t>изврши</w:t>
      </w:r>
      <w:r w:rsidRPr="00E0203C">
        <w:rPr>
          <w:rFonts w:ascii="Times New Roman" w:eastAsia="SimSun" w:hAnsi="Times New Roman" w:cs="Times New Roman"/>
          <w:kern w:val="1"/>
          <w:sz w:val="24"/>
          <w:szCs w:val="24"/>
          <w:lang w:val="sl-SI" w:eastAsia="hi-IN" w:bidi="hi-IN"/>
        </w:rPr>
        <w:t xml:space="preserve"> неку од осталих обавеза по </w:t>
      </w:r>
      <w:r w:rsidRPr="00E0203C">
        <w:rPr>
          <w:rFonts w:ascii="Times New Roman" w:eastAsia="SimSun" w:hAnsi="Times New Roman" w:cs="Times New Roman"/>
          <w:kern w:val="1"/>
          <w:sz w:val="24"/>
          <w:szCs w:val="24"/>
          <w:lang w:val="sr-Cyrl-RS" w:eastAsia="hi-IN" w:bidi="hi-IN"/>
        </w:rPr>
        <w:t xml:space="preserve">овом </w:t>
      </w:r>
      <w:r w:rsidRPr="00E0203C">
        <w:rPr>
          <w:rFonts w:ascii="Times New Roman" w:eastAsia="SimSun" w:hAnsi="Times New Roman" w:cs="Times New Roman"/>
          <w:kern w:val="1"/>
          <w:sz w:val="24"/>
          <w:szCs w:val="24"/>
          <w:lang w:val="sl-SI" w:eastAsia="hi-IN" w:bidi="hi-IN"/>
        </w:rPr>
        <w:t>Уговору.</w:t>
      </w:r>
    </w:p>
    <w:p w:rsidR="00E0203C" w:rsidRPr="00E0203C" w:rsidRDefault="00E0203C" w:rsidP="00E0203C">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E0203C">
        <w:rPr>
          <w:rFonts w:ascii="Times New Roman" w:eastAsia="SimSun" w:hAnsi="Times New Roman" w:cs="Times New Roman"/>
          <w:kern w:val="1"/>
          <w:sz w:val="24"/>
          <w:szCs w:val="24"/>
          <w:lang w:val="sr-Cyrl-RS" w:eastAsia="hi-IN" w:bidi="hi-IN"/>
        </w:rPr>
        <w:t>4</w:t>
      </w:r>
      <w:r w:rsidRPr="00E0203C">
        <w:rPr>
          <w:rFonts w:ascii="Times New Roman" w:eastAsia="SimSun" w:hAnsi="Times New Roman" w:cs="Times New Roman"/>
          <w:kern w:val="1"/>
          <w:sz w:val="24"/>
          <w:szCs w:val="24"/>
          <w:lang w:val="sl-SI" w:eastAsia="hi-IN" w:bidi="hi-IN"/>
        </w:rPr>
        <w:t>.из других разлога предвиђеним законом.</w:t>
      </w:r>
    </w:p>
    <w:p w:rsidR="00E0203C" w:rsidRPr="00E0203C" w:rsidRDefault="00E0203C" w:rsidP="00E0203C">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0203C">
        <w:rPr>
          <w:rFonts w:ascii="Times New Roman" w:eastAsia="SimSun" w:hAnsi="Times New Roman" w:cs="Times New Roman"/>
          <w:kern w:val="1"/>
          <w:sz w:val="24"/>
          <w:szCs w:val="24"/>
          <w:lang w:val="sr-Cyrl-BA" w:eastAsia="hi-IN" w:bidi="hi-IN"/>
        </w:rPr>
        <w:tab/>
      </w:r>
      <w:r w:rsidRPr="00E0203C">
        <w:rPr>
          <w:rFonts w:ascii="Times New Roman" w:eastAsia="SimSun" w:hAnsi="Times New Roman" w:cs="Times New Roman"/>
          <w:kern w:val="1"/>
          <w:sz w:val="24"/>
          <w:szCs w:val="24"/>
          <w:lang w:eastAsia="hi-IN" w:bidi="hi-IN"/>
        </w:rPr>
        <w:t>Уговор се сматра раскинутим даном пријема пис</w:t>
      </w:r>
      <w:r w:rsidRPr="00E0203C">
        <w:rPr>
          <w:rFonts w:ascii="Times New Roman" w:eastAsia="SimSun" w:hAnsi="Times New Roman" w:cs="Times New Roman"/>
          <w:kern w:val="1"/>
          <w:sz w:val="24"/>
          <w:szCs w:val="24"/>
          <w:lang w:val="sr-Cyrl-RS" w:eastAsia="hi-IN" w:bidi="hi-IN"/>
        </w:rPr>
        <w:t>а</w:t>
      </w:r>
      <w:r w:rsidRPr="00E0203C">
        <w:rPr>
          <w:rFonts w:ascii="Times New Roman" w:eastAsia="SimSun" w:hAnsi="Times New Roman" w:cs="Times New Roman"/>
          <w:kern w:val="1"/>
          <w:sz w:val="24"/>
          <w:szCs w:val="24"/>
          <w:lang w:eastAsia="hi-IN" w:bidi="hi-IN"/>
        </w:rPr>
        <w:t>ног обавештења о раскиду Уговора.</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14</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Саставни део уговора чине:</w:t>
      </w:r>
    </w:p>
    <w:p w:rsidR="00E0203C" w:rsidRPr="00E0203C" w:rsidRDefault="00E0203C" w:rsidP="00E0203C">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val="sr-Cyrl-CS" w:eastAsia="hi-IN" w:bidi="hi-IN"/>
        </w:rPr>
        <w:tab/>
        <w:t>-     усвојена понуда Продавца  бр. ________</w:t>
      </w:r>
      <w:r w:rsidRPr="00E0203C">
        <w:rPr>
          <w:rFonts w:ascii="Times New Roman" w:eastAsia="SimSun" w:hAnsi="Times New Roman" w:cs="Mangal"/>
          <w:b/>
          <w:i/>
          <w:kern w:val="1"/>
          <w:sz w:val="24"/>
          <w:szCs w:val="24"/>
          <w:lang w:val="sr-Cyrl-CS" w:eastAsia="hi-IN" w:bidi="hi-IN"/>
        </w:rPr>
        <w:t xml:space="preserve"> </w:t>
      </w:r>
      <w:r w:rsidRPr="00E0203C">
        <w:rPr>
          <w:rFonts w:ascii="Times New Roman" w:eastAsia="SimSun" w:hAnsi="Times New Roman" w:cs="Mangal"/>
          <w:kern w:val="1"/>
          <w:sz w:val="24"/>
          <w:szCs w:val="24"/>
          <w:lang w:val="sr-Cyrl-CS" w:eastAsia="hi-IN" w:bidi="hi-IN"/>
        </w:rPr>
        <w:t xml:space="preserve"> од  _____________</w:t>
      </w:r>
      <w:r w:rsidRPr="00E0203C">
        <w:rPr>
          <w:rFonts w:ascii="Times New Roman" w:eastAsia="SimSun" w:hAnsi="Times New Roman" w:cs="Mangal"/>
          <w:b/>
          <w:i/>
          <w:kern w:val="1"/>
          <w:sz w:val="24"/>
          <w:szCs w:val="24"/>
          <w:lang w:val="sr-Cyrl-CS" w:eastAsia="hi-IN" w:bidi="hi-IN"/>
        </w:rPr>
        <w:t xml:space="preserve"> </w:t>
      </w:r>
      <w:r w:rsidRPr="00E0203C">
        <w:rPr>
          <w:rFonts w:ascii="Times New Roman" w:eastAsia="SimSun" w:hAnsi="Times New Roman" w:cs="Mangal"/>
          <w:kern w:val="1"/>
          <w:sz w:val="24"/>
          <w:szCs w:val="24"/>
          <w:lang w:val="sr-Cyrl-CS" w:eastAsia="hi-IN" w:bidi="hi-IN"/>
        </w:rPr>
        <w:t xml:space="preserve">године; </w:t>
      </w:r>
    </w:p>
    <w:p w:rsidR="00E0203C" w:rsidRPr="00E0203C" w:rsidRDefault="00E0203C" w:rsidP="00E0203C">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val="sr-Cyrl-RS" w:eastAsia="hi-IN" w:bidi="hi-IN"/>
        </w:rPr>
        <w:t>о</w:t>
      </w:r>
      <w:r w:rsidRPr="00E0203C">
        <w:rPr>
          <w:rFonts w:ascii="Times New Roman" w:eastAsia="SimSun" w:hAnsi="Times New Roman" w:cs="Mangal"/>
          <w:kern w:val="1"/>
          <w:sz w:val="24"/>
          <w:szCs w:val="24"/>
          <w:lang w:val="sr-Cyrl-CS" w:eastAsia="hi-IN" w:bidi="hi-IN"/>
        </w:rPr>
        <w:t xml:space="preserve">длука Купца о </w:t>
      </w:r>
      <w:r w:rsidRPr="00E0203C">
        <w:rPr>
          <w:rFonts w:ascii="Times New Roman" w:eastAsia="SimSun" w:hAnsi="Times New Roman" w:cs="Mangal"/>
          <w:kern w:val="1"/>
          <w:sz w:val="24"/>
          <w:szCs w:val="24"/>
          <w:lang w:val="sr-Cyrl-RS" w:eastAsia="hi-IN" w:bidi="hi-IN"/>
        </w:rPr>
        <w:t>додели уговора</w:t>
      </w:r>
      <w:r w:rsidRPr="00E0203C">
        <w:rPr>
          <w:rFonts w:ascii="Times New Roman" w:eastAsia="SimSun" w:hAnsi="Times New Roman" w:cs="Mangal"/>
          <w:kern w:val="1"/>
          <w:sz w:val="24"/>
          <w:szCs w:val="24"/>
          <w:lang w:val="sr-Cyrl-CS" w:eastAsia="hi-IN" w:bidi="hi-IN"/>
        </w:rPr>
        <w:t xml:space="preserve"> број </w:t>
      </w:r>
      <w:r w:rsidRPr="00E0203C">
        <w:rPr>
          <w:rFonts w:ascii="Times New Roman" w:eastAsia="SimSun" w:hAnsi="Times New Roman" w:cs="Mangal"/>
          <w:b/>
          <w:i/>
          <w:kern w:val="1"/>
          <w:sz w:val="24"/>
          <w:szCs w:val="24"/>
          <w:lang w:val="sr-Cyrl-CS" w:eastAsia="hi-IN" w:bidi="hi-IN"/>
        </w:rPr>
        <w:t>________</w:t>
      </w:r>
      <w:r w:rsidRPr="00E0203C">
        <w:rPr>
          <w:rFonts w:ascii="Times New Roman" w:eastAsia="SimSun" w:hAnsi="Times New Roman" w:cs="Mangal"/>
          <w:kern w:val="1"/>
          <w:sz w:val="24"/>
          <w:szCs w:val="24"/>
          <w:lang w:val="sr-Cyrl-CS" w:eastAsia="hi-IN" w:bidi="hi-IN"/>
        </w:rPr>
        <w:t xml:space="preserve"> од </w:t>
      </w:r>
      <w:r w:rsidRPr="00E0203C">
        <w:rPr>
          <w:rFonts w:ascii="Times New Roman" w:eastAsia="SimSun" w:hAnsi="Times New Roman" w:cs="Mangal"/>
          <w:b/>
          <w:i/>
          <w:kern w:val="1"/>
          <w:sz w:val="24"/>
          <w:szCs w:val="24"/>
          <w:lang w:val="sr-Cyrl-CS" w:eastAsia="hi-IN" w:bidi="hi-IN"/>
        </w:rPr>
        <w:t>_________</w:t>
      </w:r>
      <w:r w:rsidRPr="00E0203C">
        <w:rPr>
          <w:rFonts w:ascii="Times New Roman" w:eastAsia="SimSun" w:hAnsi="Times New Roman" w:cs="Mangal"/>
          <w:kern w:val="1"/>
          <w:sz w:val="24"/>
          <w:szCs w:val="24"/>
          <w:lang w:val="sr-Cyrl-CS" w:eastAsia="hi-IN" w:bidi="hi-IN"/>
        </w:rPr>
        <w:t xml:space="preserve"> године;</w:t>
      </w:r>
    </w:p>
    <w:p w:rsidR="00E0203C" w:rsidRPr="00E0203C" w:rsidRDefault="00E0203C" w:rsidP="00E0203C">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RS" w:eastAsia="hi-IN" w:bidi="hi-IN"/>
        </w:rPr>
        <w:t xml:space="preserve">-     </w:t>
      </w:r>
      <w:r w:rsidRPr="00E0203C">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E0203C">
        <w:rPr>
          <w:rFonts w:ascii="Times New Roman" w:eastAsia="SimSun" w:hAnsi="Times New Roman" w:cs="Mangal"/>
          <w:kern w:val="1"/>
          <w:sz w:val="24"/>
          <w:szCs w:val="24"/>
          <w:lang w:val="sr-Cyrl-RS" w:eastAsia="hi-IN" w:bidi="hi-IN"/>
        </w:rPr>
        <w:t>37/18</w:t>
      </w:r>
      <w:r w:rsidRPr="00E0203C">
        <w:rPr>
          <w:rFonts w:ascii="Times New Roman" w:eastAsia="SimSun" w:hAnsi="Times New Roman" w:cs="Mangal"/>
          <w:kern w:val="1"/>
          <w:sz w:val="24"/>
          <w:szCs w:val="24"/>
          <w:lang w:val="sr-Cyrl-CS" w:eastAsia="hi-IN" w:bidi="hi-IN"/>
        </w:rPr>
        <w:t xml:space="preserve">; </w:t>
      </w:r>
    </w:p>
    <w:p w:rsidR="00E0203C" w:rsidRPr="00E0203C" w:rsidRDefault="00E0203C" w:rsidP="00E0203C">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E0203C" w:rsidRPr="00E0203C" w:rsidRDefault="00E0203C" w:rsidP="00E0203C">
      <w:pPr>
        <w:widowControl w:val="0"/>
        <w:suppressAutoHyphens/>
        <w:spacing w:after="0" w:line="240" w:lineRule="auto"/>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val="sr-Cyrl-RS" w:eastAsia="hi-IN" w:bidi="hi-IN"/>
        </w:rPr>
        <w:t>5</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када уговор потпишу обе уговорне стране;</w:t>
      </w:r>
    </w:p>
    <w:p w:rsidR="00E0203C" w:rsidRPr="00E0203C" w:rsidRDefault="00E0203C" w:rsidP="00E0203C">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0203C">
        <w:rPr>
          <w:rFonts w:ascii="Times New Roman" w:eastAsia="SimSun" w:hAnsi="Times New Roman" w:cs="Mangal"/>
          <w:kern w:val="1"/>
          <w:sz w:val="24"/>
          <w:szCs w:val="24"/>
          <w:lang w:val="sr-Cyrl-CS" w:eastAsia="hi-IN" w:bidi="hi-IN"/>
        </w:rPr>
        <w:t xml:space="preserve">- када Продавац преда </w:t>
      </w:r>
      <w:r w:rsidRPr="00E0203C">
        <w:rPr>
          <w:rFonts w:ascii="Times New Roman" w:eastAsia="SimSun" w:hAnsi="Times New Roman" w:cs="Mangal"/>
          <w:kern w:val="1"/>
          <w:sz w:val="24"/>
          <w:szCs w:val="24"/>
          <w:lang w:eastAsia="hi-IN" w:bidi="hi-IN"/>
        </w:rPr>
        <w:t>Купцу</w:t>
      </w:r>
      <w:r w:rsidRPr="00E0203C">
        <w:rPr>
          <w:rFonts w:ascii="Times New Roman" w:eastAsia="SimSun" w:hAnsi="Times New Roman" w:cs="Mangal"/>
          <w:kern w:val="1"/>
          <w:sz w:val="24"/>
          <w:szCs w:val="24"/>
          <w:lang w:val="sr-Cyrl-CS" w:eastAsia="hi-IN" w:bidi="hi-IN"/>
        </w:rPr>
        <w:t xml:space="preserve"> </w:t>
      </w:r>
      <w:r w:rsidRPr="00E0203C">
        <w:rPr>
          <w:rFonts w:ascii="Times New Roman CYR" w:eastAsia="Times New Roman CYR" w:hAnsi="Times New Roman CYR" w:cs="Times New Roman CYR"/>
          <w:kern w:val="1"/>
          <w:sz w:val="24"/>
          <w:szCs w:val="24"/>
          <w:lang w:val="sr-Cyrl-RS" w:eastAsia="hi-IN" w:bidi="hi-IN"/>
        </w:rPr>
        <w:t>с</w:t>
      </w:r>
      <w:r w:rsidRPr="00E0203C">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E0203C">
        <w:rPr>
          <w:rFonts w:ascii="Times New Roman" w:eastAsia="SimSun" w:hAnsi="Times New Roman" w:cs="Mangal"/>
          <w:kern w:val="1"/>
          <w:sz w:val="24"/>
          <w:szCs w:val="24"/>
          <w:lang w:val="sr-Cyrl-CS" w:eastAsia="hi-IN" w:bidi="hi-IN"/>
        </w:rPr>
        <w:t>.</w:t>
      </w:r>
      <w:r w:rsidRPr="00E0203C">
        <w:rPr>
          <w:rFonts w:ascii="Times New Roman" w:eastAsia="SimSun" w:hAnsi="Times New Roman" w:cs="Mangal"/>
          <w:kern w:val="1"/>
          <w:sz w:val="24"/>
          <w:szCs w:val="24"/>
          <w:lang w:val="sr-Cyrl-CS" w:eastAsia="hi-IN" w:bidi="hi-IN"/>
        </w:rPr>
        <w:tab/>
      </w:r>
    </w:p>
    <w:p w:rsidR="00E0203C" w:rsidRPr="00E0203C" w:rsidRDefault="00E0203C" w:rsidP="00E0203C">
      <w:pPr>
        <w:widowControl w:val="0"/>
        <w:suppressAutoHyphens/>
        <w:spacing w:after="0" w:line="240" w:lineRule="auto"/>
        <w:jc w:val="both"/>
        <w:rPr>
          <w:rFonts w:ascii="Times New Roman" w:eastAsia="SimSun" w:hAnsi="Times New Roman" w:cs="Mangal"/>
          <w:b/>
          <w:kern w:val="1"/>
          <w:sz w:val="24"/>
          <w:szCs w:val="24"/>
          <w:lang w:eastAsia="hi-IN" w:bidi="hi-IN"/>
        </w:rPr>
      </w:pPr>
      <w:r w:rsidRPr="00E0203C">
        <w:rPr>
          <w:rFonts w:ascii="Times New Roman" w:eastAsia="SimSun" w:hAnsi="Times New Roman" w:cs="Mangal"/>
          <w:kern w:val="1"/>
          <w:sz w:val="24"/>
          <w:szCs w:val="24"/>
          <w:lang w:val="sr-Cyrl-CS" w:eastAsia="hi-IN" w:bidi="hi-IN"/>
        </w:rPr>
        <w:tab/>
      </w:r>
      <w:r w:rsidRPr="00E0203C">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eastAsia="hi-IN" w:bidi="hi-IN"/>
        </w:rPr>
        <w:t>ЗАВРШНЕ ОДРЕДБЕ</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Члан 1</w:t>
      </w:r>
      <w:r w:rsidRPr="00E0203C">
        <w:rPr>
          <w:rFonts w:ascii="Times New Roman" w:eastAsia="SimSun" w:hAnsi="Times New Roman" w:cs="Mangal"/>
          <w:b/>
          <w:kern w:val="1"/>
          <w:sz w:val="24"/>
          <w:szCs w:val="24"/>
          <w:lang w:val="sr-Cyrl-RS" w:eastAsia="hi-IN" w:bidi="hi-IN"/>
        </w:rPr>
        <w:t>6</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E0203C">
        <w:rPr>
          <w:rFonts w:ascii="Times New Roman" w:eastAsia="SimSun" w:hAnsi="Times New Roman" w:cs="Mangal"/>
          <w:kern w:val="1"/>
          <w:sz w:val="24"/>
          <w:szCs w:val="24"/>
          <w:lang w:val="sr-Cyrl-CS" w:eastAsia="hi-IN" w:bidi="hi-IN"/>
        </w:rPr>
        <w:t>Крагујевцу</w:t>
      </w:r>
      <w:r w:rsidRPr="00E0203C">
        <w:rPr>
          <w:rFonts w:ascii="Times New Roman" w:eastAsia="SimSun" w:hAnsi="Times New Roman" w:cs="Mangal"/>
          <w:kern w:val="1"/>
          <w:sz w:val="24"/>
          <w:szCs w:val="24"/>
          <w:lang w:eastAsia="hi-IN" w:bidi="hi-IN"/>
        </w:rPr>
        <w:t>.</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0203C">
        <w:rPr>
          <w:rFonts w:ascii="Times New Roman" w:eastAsia="SimSun" w:hAnsi="Times New Roman" w:cs="Mangal"/>
          <w:b/>
          <w:kern w:val="1"/>
          <w:sz w:val="24"/>
          <w:szCs w:val="24"/>
          <w:lang w:val="sr-Cyrl-CS" w:eastAsia="hi-IN" w:bidi="hi-IN"/>
        </w:rPr>
        <w:t xml:space="preserve">Члан </w:t>
      </w:r>
      <w:r w:rsidRPr="00E0203C">
        <w:rPr>
          <w:rFonts w:ascii="Times New Roman" w:eastAsia="SimSun" w:hAnsi="Times New Roman" w:cs="Mangal"/>
          <w:b/>
          <w:kern w:val="1"/>
          <w:sz w:val="24"/>
          <w:szCs w:val="24"/>
          <w:lang w:val="sr-Cyrl-RS" w:eastAsia="hi-IN" w:bidi="hi-IN"/>
        </w:rPr>
        <w:t>17</w:t>
      </w:r>
      <w:r w:rsidRPr="00E0203C">
        <w:rPr>
          <w:rFonts w:ascii="Times New Roman" w:eastAsia="SimSun" w:hAnsi="Times New Roman" w:cs="Mangal"/>
          <w:b/>
          <w:kern w:val="1"/>
          <w:sz w:val="24"/>
          <w:szCs w:val="24"/>
          <w:lang w:val="sr-Cyrl-CS" w:eastAsia="hi-IN" w:bidi="hi-IN"/>
        </w:rPr>
        <w:t>.</w:t>
      </w:r>
    </w:p>
    <w:p w:rsidR="00E0203C" w:rsidRPr="00E0203C" w:rsidRDefault="00E0203C" w:rsidP="00E0203C">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E0203C" w:rsidRPr="00E0203C" w:rsidRDefault="00E0203C" w:rsidP="00E0203C">
      <w:pPr>
        <w:widowControl w:val="0"/>
        <w:suppressAutoHyphens/>
        <w:spacing w:after="0" w:line="240" w:lineRule="auto"/>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0203C">
        <w:rPr>
          <w:rFonts w:ascii="Times New Roman" w:eastAsia="SimSun" w:hAnsi="Times New Roman" w:cs="Mangal"/>
          <w:b/>
          <w:bCs/>
          <w:kern w:val="1"/>
          <w:sz w:val="24"/>
          <w:szCs w:val="24"/>
          <w:lang w:eastAsia="hi-IN" w:bidi="hi-IN"/>
        </w:rPr>
        <w:t xml:space="preserve">Члан </w:t>
      </w:r>
      <w:r w:rsidRPr="00E0203C">
        <w:rPr>
          <w:rFonts w:ascii="Times New Roman" w:eastAsia="SimSun" w:hAnsi="Times New Roman" w:cs="Mangal"/>
          <w:b/>
          <w:bCs/>
          <w:kern w:val="1"/>
          <w:sz w:val="24"/>
          <w:szCs w:val="24"/>
          <w:lang w:val="sr-Cyrl-RS" w:eastAsia="hi-IN" w:bidi="hi-IN"/>
        </w:rPr>
        <w:t>18</w:t>
      </w:r>
      <w:r w:rsidRPr="00E0203C">
        <w:rPr>
          <w:rFonts w:ascii="Times New Roman" w:eastAsia="SimSun" w:hAnsi="Times New Roman" w:cs="Mangal"/>
          <w:b/>
          <w:bCs/>
          <w:kern w:val="1"/>
          <w:sz w:val="24"/>
          <w:szCs w:val="24"/>
          <w:lang w:eastAsia="hi-IN" w:bidi="hi-IN"/>
        </w:rPr>
        <w:t>.</w:t>
      </w:r>
    </w:p>
    <w:p w:rsidR="00E0203C" w:rsidRPr="00E0203C" w:rsidRDefault="00E0203C" w:rsidP="00E0203C">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r w:rsidRPr="00E0203C">
        <w:rPr>
          <w:rFonts w:ascii="Times New Roman" w:eastAsia="SimSun" w:hAnsi="Times New Roman" w:cs="Mangal"/>
          <w:kern w:val="1"/>
          <w:sz w:val="24"/>
          <w:szCs w:val="24"/>
          <w:lang w:val="sr-Cyrl-CS" w:eastAsia="hi-IN" w:bidi="hi-IN"/>
        </w:rPr>
        <w:tab/>
        <w:t xml:space="preserve">Овај уговор је сачињен у </w:t>
      </w:r>
      <w:r w:rsidRPr="00E0203C">
        <w:rPr>
          <w:rFonts w:ascii="Times New Roman" w:eastAsia="SimSun" w:hAnsi="Times New Roman" w:cs="Mangal"/>
          <w:kern w:val="1"/>
          <w:sz w:val="24"/>
          <w:szCs w:val="24"/>
          <w:lang w:eastAsia="hi-IN" w:bidi="hi-IN"/>
        </w:rPr>
        <w:t>6</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eastAsia="hi-IN" w:bidi="hi-IN"/>
        </w:rPr>
        <w:t>шест</w:t>
      </w:r>
      <w:r w:rsidRPr="00E0203C">
        <w:rPr>
          <w:rFonts w:ascii="Times New Roman" w:eastAsia="SimSun" w:hAnsi="Times New Roman" w:cs="Mangal"/>
          <w:kern w:val="1"/>
          <w:sz w:val="24"/>
          <w:szCs w:val="24"/>
          <w:lang w:val="sr-Cyrl-CS" w:eastAsia="hi-IN" w:bidi="hi-IN"/>
        </w:rPr>
        <w:t xml:space="preserve">) истоветних примерака, од којих </w:t>
      </w:r>
      <w:r w:rsidRPr="00E0203C">
        <w:rPr>
          <w:rFonts w:ascii="Times New Roman" w:eastAsia="SimSun" w:hAnsi="Times New Roman" w:cs="Mangal"/>
          <w:kern w:val="1"/>
          <w:sz w:val="24"/>
          <w:szCs w:val="24"/>
          <w:lang w:eastAsia="hi-IN" w:bidi="hi-IN"/>
        </w:rPr>
        <w:t>3</w:t>
      </w:r>
      <w:r w:rsidRPr="00E0203C">
        <w:rPr>
          <w:rFonts w:ascii="Times New Roman" w:eastAsia="SimSun" w:hAnsi="Times New Roman" w:cs="Mangal"/>
          <w:kern w:val="1"/>
          <w:sz w:val="24"/>
          <w:szCs w:val="24"/>
          <w:lang w:val="sr-Cyrl-CS" w:eastAsia="hi-IN" w:bidi="hi-IN"/>
        </w:rPr>
        <w:t xml:space="preserve"> (</w:t>
      </w:r>
      <w:r w:rsidRPr="00E0203C">
        <w:rPr>
          <w:rFonts w:ascii="Times New Roman" w:eastAsia="SimSun" w:hAnsi="Times New Roman" w:cs="Mangal"/>
          <w:kern w:val="1"/>
          <w:sz w:val="24"/>
          <w:szCs w:val="24"/>
          <w:lang w:eastAsia="hi-IN" w:bidi="hi-IN"/>
        </w:rPr>
        <w:t>три</w:t>
      </w:r>
      <w:r w:rsidRPr="00E0203C">
        <w:rPr>
          <w:rFonts w:ascii="Times New Roman" w:eastAsia="SimSun" w:hAnsi="Times New Roman" w:cs="Mangal"/>
          <w:kern w:val="1"/>
          <w:sz w:val="24"/>
          <w:szCs w:val="24"/>
          <w:lang w:val="sr-Cyrl-CS" w:eastAsia="hi-IN" w:bidi="hi-IN"/>
        </w:rPr>
        <w:t>) за Купца, а 3 (три) за Продавца.</w:t>
      </w:r>
    </w:p>
    <w:p w:rsidR="00E0203C" w:rsidRPr="00E0203C" w:rsidRDefault="00E0203C" w:rsidP="00E0203C">
      <w:pPr>
        <w:widowControl w:val="0"/>
        <w:suppressAutoHyphens/>
        <w:spacing w:after="0" w:line="240" w:lineRule="auto"/>
        <w:jc w:val="both"/>
        <w:rPr>
          <w:rFonts w:ascii="Times New Roman" w:eastAsia="SimSun" w:hAnsi="Times New Roman" w:cs="Mangal"/>
          <w:kern w:val="1"/>
          <w:sz w:val="24"/>
          <w:szCs w:val="24"/>
          <w:lang w:eastAsia="hi-IN" w:bidi="hi-IN"/>
        </w:rPr>
      </w:pPr>
    </w:p>
    <w:p w:rsidR="00E0203C" w:rsidRPr="00E0203C" w:rsidRDefault="00E0203C" w:rsidP="00E0203C">
      <w:pPr>
        <w:widowControl w:val="0"/>
        <w:suppressAutoHyphens/>
        <w:spacing w:after="0" w:line="240" w:lineRule="auto"/>
        <w:rPr>
          <w:rFonts w:ascii="Times New Roman" w:eastAsia="SimSun" w:hAnsi="Times New Roman" w:cs="Arial"/>
          <w:kern w:val="1"/>
          <w:sz w:val="24"/>
          <w:szCs w:val="24"/>
          <w:lang w:val="sl-SI" w:eastAsia="hi-IN" w:bidi="hi-IN"/>
        </w:rPr>
      </w:pPr>
      <w:r w:rsidRPr="00E0203C">
        <w:rPr>
          <w:rFonts w:ascii="Times New Roman" w:eastAsia="SimSun" w:hAnsi="Times New Roman" w:cs="Arial"/>
          <w:kern w:val="1"/>
          <w:sz w:val="24"/>
          <w:szCs w:val="24"/>
          <w:lang w:val="sl-SI" w:eastAsia="hi-IN" w:bidi="hi-IN"/>
        </w:rPr>
        <w:t xml:space="preserve">           ЗА ПРОДАВЦА:</w:t>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t xml:space="preserve">                          ЗА КУПЦА:</w:t>
      </w:r>
      <w:r w:rsidRPr="00E0203C">
        <w:rPr>
          <w:rFonts w:ascii="Times New Roman" w:eastAsia="SimSun" w:hAnsi="Times New Roman" w:cs="Arial"/>
          <w:kern w:val="1"/>
          <w:sz w:val="24"/>
          <w:szCs w:val="24"/>
          <w:lang w:val="sl-SI" w:eastAsia="hi-IN" w:bidi="hi-IN"/>
        </w:rPr>
        <w:br/>
        <w:t xml:space="preserve"> </w:t>
      </w:r>
      <w:r w:rsidRPr="00E0203C">
        <w:rPr>
          <w:rFonts w:ascii="Times New Roman" w:eastAsia="SimSun" w:hAnsi="Times New Roman" w:cs="Arial"/>
          <w:kern w:val="1"/>
          <w:sz w:val="24"/>
          <w:szCs w:val="24"/>
          <w:lang w:eastAsia="hi-IN" w:bidi="hi-IN"/>
        </w:rPr>
        <w:t>___________________________</w:t>
      </w:r>
      <w:r w:rsidRPr="00E0203C">
        <w:rPr>
          <w:rFonts w:ascii="Times New Roman" w:eastAsia="SimSun" w:hAnsi="Times New Roman" w:cs="Arial"/>
          <w:kern w:val="1"/>
          <w:sz w:val="24"/>
          <w:szCs w:val="24"/>
          <w:lang w:val="sl-SI" w:eastAsia="hi-IN" w:bidi="hi-IN"/>
        </w:rPr>
        <w:t xml:space="preserve">,     </w:t>
      </w:r>
      <w:r w:rsidRPr="00E0203C">
        <w:rPr>
          <w:rFonts w:ascii="Times New Roman" w:eastAsia="SimSun" w:hAnsi="Times New Roman" w:cs="Arial"/>
          <w:kern w:val="1"/>
          <w:sz w:val="24"/>
          <w:szCs w:val="24"/>
          <w:lang w:val="sl-SI" w:eastAsia="hi-IN" w:bidi="hi-IN"/>
        </w:rPr>
        <w:tab/>
        <w:t xml:space="preserve">                        </w:t>
      </w:r>
      <w:r w:rsidRPr="00E0203C">
        <w:rPr>
          <w:rFonts w:ascii="Times New Roman" w:eastAsia="SimSun" w:hAnsi="Times New Roman" w:cs="Arial"/>
          <w:kern w:val="1"/>
          <w:sz w:val="24"/>
          <w:szCs w:val="24"/>
          <w:lang w:val="sr-Cyrl-RS" w:eastAsia="hi-IN" w:bidi="hi-IN"/>
        </w:rPr>
        <w:t>В.Д. ДИРЕКТОРА ЈП ПЕУ,</w:t>
      </w:r>
      <w:r w:rsidRPr="00E0203C">
        <w:rPr>
          <w:rFonts w:ascii="Times New Roman" w:eastAsia="SimSun" w:hAnsi="Times New Roman" w:cs="Arial"/>
          <w:kern w:val="1"/>
          <w:sz w:val="24"/>
          <w:szCs w:val="24"/>
          <w:lang w:val="sl-SI" w:eastAsia="hi-IN" w:bidi="hi-IN"/>
        </w:rPr>
        <w:t xml:space="preserve">      </w:t>
      </w:r>
    </w:p>
    <w:p w:rsidR="00E0203C" w:rsidRPr="00E0203C" w:rsidRDefault="00E0203C" w:rsidP="00E0203C">
      <w:pPr>
        <w:widowControl w:val="0"/>
        <w:suppressAutoHyphens/>
        <w:spacing w:after="0" w:line="240" w:lineRule="auto"/>
        <w:ind w:firstLine="720"/>
        <w:rPr>
          <w:rFonts w:ascii="Times New Roman" w:eastAsia="SimSun" w:hAnsi="Times New Roman" w:cs="Mangal"/>
          <w:kern w:val="1"/>
          <w:sz w:val="24"/>
          <w:szCs w:val="24"/>
          <w:lang w:eastAsia="hi-IN" w:bidi="hi-IN"/>
        </w:rPr>
      </w:pPr>
      <w:r w:rsidRPr="00E0203C">
        <w:rPr>
          <w:rFonts w:ascii="Times New Roman" w:eastAsia="SimSun" w:hAnsi="Times New Roman" w:cs="Arial"/>
          <w:kern w:val="1"/>
          <w:sz w:val="24"/>
          <w:szCs w:val="24"/>
          <w:lang w:val="sl-SI" w:eastAsia="hi-IN" w:bidi="hi-IN"/>
        </w:rPr>
        <w:br/>
        <w:t xml:space="preserve">       __________________</w:t>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r>
      <w:r w:rsidRPr="00E0203C">
        <w:rPr>
          <w:rFonts w:ascii="Times New Roman" w:eastAsia="SimSun" w:hAnsi="Times New Roman" w:cs="Arial"/>
          <w:kern w:val="1"/>
          <w:sz w:val="24"/>
          <w:szCs w:val="24"/>
          <w:lang w:val="sl-SI" w:eastAsia="hi-IN" w:bidi="hi-IN"/>
        </w:rPr>
        <w:tab/>
        <w:t xml:space="preserve">                     </w:t>
      </w:r>
      <w:r w:rsidRPr="00E0203C">
        <w:rPr>
          <w:rFonts w:ascii="Times New Roman" w:eastAsia="SimSun" w:hAnsi="Times New Roman" w:cs="Arial"/>
          <w:kern w:val="1"/>
          <w:sz w:val="24"/>
          <w:szCs w:val="24"/>
          <w:lang w:val="sr-Cyrl-RS" w:eastAsia="hi-IN" w:bidi="hi-IN"/>
        </w:rPr>
        <w:t>Марко Вуковић, дипл.инж.руд.</w:t>
      </w:r>
    </w:p>
    <w:p w:rsidR="00E0203C" w:rsidRDefault="00E0203C"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sectPr w:rsidR="00E0203C"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2F" w:rsidRDefault="00883D2F">
      <w:pPr>
        <w:spacing w:after="0" w:line="240" w:lineRule="auto"/>
      </w:pPr>
      <w:r>
        <w:separator/>
      </w:r>
    </w:p>
  </w:endnote>
  <w:endnote w:type="continuationSeparator" w:id="0">
    <w:p w:rsidR="00883D2F" w:rsidRDefault="0088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YuTime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89">
    <w:charset w:val="EE"/>
    <w:family w:val="auto"/>
    <w:pitch w:val="variable"/>
  </w:font>
  <w:font w:name="Times New Roman CYR">
    <w:altName w:val="Times New Roman"/>
    <w:panose1 w:val="02020603050405020304"/>
    <w:charset w:val="EE"/>
    <w:family w:val="roman"/>
    <w:pitch w:val="variable"/>
    <w:sig w:usb0="00000000"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B7" w:rsidRPr="00F543F8" w:rsidRDefault="00214EB7" w:rsidP="00F543F8">
    <w:pPr>
      <w:pStyle w:val="Footer"/>
      <w:rPr>
        <w:rFonts w:ascii="Arial" w:hAnsi="Arial" w:cs="Arial"/>
        <w:lang w:val="sr-Latn-CS"/>
      </w:rPr>
    </w:pPr>
    <w:r>
      <w:t>__________________________________________________________________________</w:t>
    </w:r>
  </w:p>
  <w:p w:rsidR="00214EB7" w:rsidRPr="00CE1E24" w:rsidRDefault="00214EB7">
    <w:pPr>
      <w:pStyle w:val="Footer"/>
      <w:tabs>
        <w:tab w:val="clear" w:pos="4320"/>
        <w:tab w:val="clear" w:pos="8640"/>
        <w:tab w:val="left" w:pos="8190"/>
      </w:tabs>
      <w:rPr>
        <w:rFonts w:ascii="Arial" w:hAnsi="Arial" w:cs="Arial"/>
        <w:lang w:val="sr-Latn-R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Cyrl-RS"/>
      </w:rPr>
      <w:t>37/18</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401EB">
      <w:rPr>
        <w:rStyle w:val="PageNumber"/>
        <w:rFonts w:cs="Arial"/>
        <w:noProof/>
      </w:rPr>
      <w:t>2</w:t>
    </w:r>
    <w:r>
      <w:rPr>
        <w:rStyle w:val="PageNumber"/>
        <w:rFonts w:cs="Arial"/>
      </w:rPr>
      <w:fldChar w:fldCharType="end"/>
    </w:r>
    <w:r w:rsidR="00CE1E24">
      <w:rPr>
        <w:rStyle w:val="PageNumber"/>
        <w:rFonts w:cs="Arial"/>
        <w:lang w:val="sr-Latn-RS"/>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2F" w:rsidRDefault="00883D2F">
      <w:pPr>
        <w:spacing w:after="0" w:line="240" w:lineRule="auto"/>
      </w:pPr>
      <w:r>
        <w:separator/>
      </w:r>
    </w:p>
  </w:footnote>
  <w:footnote w:type="continuationSeparator" w:id="0">
    <w:p w:rsidR="00883D2F" w:rsidRDefault="00883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39">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29"/>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num>
  <w:num w:numId="35">
    <w:abstractNumId w:val="0"/>
  </w:num>
  <w:num w:numId="36">
    <w:abstractNumId w:val="28"/>
  </w:num>
  <w:num w:numId="37">
    <w:abstractNumId w:val="27"/>
  </w:num>
  <w:num w:numId="38">
    <w:abstractNumId w:val="31"/>
  </w:num>
  <w:num w:numId="39">
    <w:abstractNumId w:val="35"/>
  </w:num>
  <w:num w:numId="40">
    <w:abstractNumId w:val="40"/>
  </w:num>
  <w:num w:numId="41">
    <w:abstractNumId w:val="33"/>
  </w:num>
  <w:num w:numId="42">
    <w:abstractNumId w:val="32"/>
  </w:num>
  <w:num w:numId="43">
    <w:abstractNumId w:val="39"/>
  </w:num>
  <w:num w:numId="44">
    <w:abstractNumId w:val="30"/>
  </w:num>
  <w:num w:numId="45">
    <w:abstractNumId w:val="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23084"/>
    <w:rsid w:val="00027256"/>
    <w:rsid w:val="000369F6"/>
    <w:rsid w:val="00070579"/>
    <w:rsid w:val="000802CA"/>
    <w:rsid w:val="00086A76"/>
    <w:rsid w:val="0009614D"/>
    <w:rsid w:val="000B4D63"/>
    <w:rsid w:val="000D06B5"/>
    <w:rsid w:val="00103847"/>
    <w:rsid w:val="001046C7"/>
    <w:rsid w:val="00120605"/>
    <w:rsid w:val="00126BFB"/>
    <w:rsid w:val="0012768C"/>
    <w:rsid w:val="00130AFB"/>
    <w:rsid w:val="00132498"/>
    <w:rsid w:val="00135F14"/>
    <w:rsid w:val="00143840"/>
    <w:rsid w:val="00146C2A"/>
    <w:rsid w:val="00186776"/>
    <w:rsid w:val="001B452A"/>
    <w:rsid w:val="001B6601"/>
    <w:rsid w:val="001B7A55"/>
    <w:rsid w:val="001D02DC"/>
    <w:rsid w:val="001D0E81"/>
    <w:rsid w:val="001D503D"/>
    <w:rsid w:val="001E140B"/>
    <w:rsid w:val="001E4F09"/>
    <w:rsid w:val="00201ED3"/>
    <w:rsid w:val="00214EB7"/>
    <w:rsid w:val="00215658"/>
    <w:rsid w:val="00223665"/>
    <w:rsid w:val="00234D80"/>
    <w:rsid w:val="002350FC"/>
    <w:rsid w:val="002516BF"/>
    <w:rsid w:val="00255075"/>
    <w:rsid w:val="00255257"/>
    <w:rsid w:val="0027027D"/>
    <w:rsid w:val="002A0633"/>
    <w:rsid w:val="002B0C43"/>
    <w:rsid w:val="002B1135"/>
    <w:rsid w:val="002C09D6"/>
    <w:rsid w:val="002C2D0B"/>
    <w:rsid w:val="002C58C1"/>
    <w:rsid w:val="002D706A"/>
    <w:rsid w:val="00355D04"/>
    <w:rsid w:val="00360F23"/>
    <w:rsid w:val="00367019"/>
    <w:rsid w:val="00380214"/>
    <w:rsid w:val="0038673F"/>
    <w:rsid w:val="003972A5"/>
    <w:rsid w:val="003B398C"/>
    <w:rsid w:val="003B6C86"/>
    <w:rsid w:val="003C4EBC"/>
    <w:rsid w:val="003C786B"/>
    <w:rsid w:val="003D3F09"/>
    <w:rsid w:val="003D6694"/>
    <w:rsid w:val="003D6731"/>
    <w:rsid w:val="003D6CA6"/>
    <w:rsid w:val="004050BB"/>
    <w:rsid w:val="0041581E"/>
    <w:rsid w:val="00427E99"/>
    <w:rsid w:val="004430A3"/>
    <w:rsid w:val="0044344E"/>
    <w:rsid w:val="004503DF"/>
    <w:rsid w:val="00474290"/>
    <w:rsid w:val="00474AAD"/>
    <w:rsid w:val="00493D14"/>
    <w:rsid w:val="004A3942"/>
    <w:rsid w:val="004E41B2"/>
    <w:rsid w:val="004F187D"/>
    <w:rsid w:val="005076B6"/>
    <w:rsid w:val="005140C4"/>
    <w:rsid w:val="00542466"/>
    <w:rsid w:val="00563251"/>
    <w:rsid w:val="00590B3B"/>
    <w:rsid w:val="005E38B1"/>
    <w:rsid w:val="005E7900"/>
    <w:rsid w:val="005F76E6"/>
    <w:rsid w:val="006038EB"/>
    <w:rsid w:val="006261F4"/>
    <w:rsid w:val="006312DD"/>
    <w:rsid w:val="006542F1"/>
    <w:rsid w:val="00681FD9"/>
    <w:rsid w:val="0069304F"/>
    <w:rsid w:val="0069367E"/>
    <w:rsid w:val="00693B5F"/>
    <w:rsid w:val="006C1F69"/>
    <w:rsid w:val="006D48B5"/>
    <w:rsid w:val="006E5D01"/>
    <w:rsid w:val="006F7D36"/>
    <w:rsid w:val="00736DD1"/>
    <w:rsid w:val="007502E4"/>
    <w:rsid w:val="00756A3A"/>
    <w:rsid w:val="007752C3"/>
    <w:rsid w:val="00781EE4"/>
    <w:rsid w:val="007A202E"/>
    <w:rsid w:val="007F05AD"/>
    <w:rsid w:val="007F166B"/>
    <w:rsid w:val="0084610E"/>
    <w:rsid w:val="00867A1C"/>
    <w:rsid w:val="00875459"/>
    <w:rsid w:val="00882BE0"/>
    <w:rsid w:val="00883D2F"/>
    <w:rsid w:val="008960C2"/>
    <w:rsid w:val="008A5576"/>
    <w:rsid w:val="008E3F9E"/>
    <w:rsid w:val="008E6FBF"/>
    <w:rsid w:val="00900929"/>
    <w:rsid w:val="00923DC8"/>
    <w:rsid w:val="00931C15"/>
    <w:rsid w:val="00934D32"/>
    <w:rsid w:val="0093510C"/>
    <w:rsid w:val="0095279A"/>
    <w:rsid w:val="009531A7"/>
    <w:rsid w:val="00954BB9"/>
    <w:rsid w:val="00957391"/>
    <w:rsid w:val="0099270D"/>
    <w:rsid w:val="009B1725"/>
    <w:rsid w:val="009C1F2F"/>
    <w:rsid w:val="009D0C93"/>
    <w:rsid w:val="009D19AF"/>
    <w:rsid w:val="00A01B13"/>
    <w:rsid w:val="00A04BC4"/>
    <w:rsid w:val="00A177F5"/>
    <w:rsid w:val="00A6095B"/>
    <w:rsid w:val="00A86C98"/>
    <w:rsid w:val="00A92595"/>
    <w:rsid w:val="00AB5A8B"/>
    <w:rsid w:val="00AE0850"/>
    <w:rsid w:val="00AE412A"/>
    <w:rsid w:val="00B33AC1"/>
    <w:rsid w:val="00B36309"/>
    <w:rsid w:val="00B37599"/>
    <w:rsid w:val="00B43F45"/>
    <w:rsid w:val="00B54D42"/>
    <w:rsid w:val="00B76DE1"/>
    <w:rsid w:val="00B83EE7"/>
    <w:rsid w:val="00B87580"/>
    <w:rsid w:val="00B954DA"/>
    <w:rsid w:val="00BA1995"/>
    <w:rsid w:val="00BE7F3B"/>
    <w:rsid w:val="00C16A4F"/>
    <w:rsid w:val="00C302FA"/>
    <w:rsid w:val="00C6389E"/>
    <w:rsid w:val="00C73963"/>
    <w:rsid w:val="00C8726C"/>
    <w:rsid w:val="00C91489"/>
    <w:rsid w:val="00C962FB"/>
    <w:rsid w:val="00C96C22"/>
    <w:rsid w:val="00CB4F47"/>
    <w:rsid w:val="00CC67E9"/>
    <w:rsid w:val="00CE1E24"/>
    <w:rsid w:val="00CF144C"/>
    <w:rsid w:val="00D03B72"/>
    <w:rsid w:val="00D54BD1"/>
    <w:rsid w:val="00D573A6"/>
    <w:rsid w:val="00D67707"/>
    <w:rsid w:val="00D8094E"/>
    <w:rsid w:val="00D81461"/>
    <w:rsid w:val="00DB6655"/>
    <w:rsid w:val="00DD2FBA"/>
    <w:rsid w:val="00E0203C"/>
    <w:rsid w:val="00E074F2"/>
    <w:rsid w:val="00E16B0F"/>
    <w:rsid w:val="00E40816"/>
    <w:rsid w:val="00E50D2C"/>
    <w:rsid w:val="00E530F9"/>
    <w:rsid w:val="00E77198"/>
    <w:rsid w:val="00E86794"/>
    <w:rsid w:val="00E877E0"/>
    <w:rsid w:val="00ED3A18"/>
    <w:rsid w:val="00EE2F08"/>
    <w:rsid w:val="00EF36C0"/>
    <w:rsid w:val="00F12F99"/>
    <w:rsid w:val="00F1650C"/>
    <w:rsid w:val="00F25807"/>
    <w:rsid w:val="00F35F00"/>
    <w:rsid w:val="00F37A3A"/>
    <w:rsid w:val="00F401EB"/>
    <w:rsid w:val="00F543F8"/>
    <w:rsid w:val="00F6520E"/>
    <w:rsid w:val="00F746F9"/>
    <w:rsid w:val="00F810E0"/>
    <w:rsid w:val="00F91CB8"/>
    <w:rsid w:val="00F948A9"/>
    <w:rsid w:val="00FB01A5"/>
    <w:rsid w:val="00FC3014"/>
    <w:rsid w:val="00FD4030"/>
    <w:rsid w:val="00FF2AB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4E"/>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4E"/>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2349">
      <w:bodyDiv w:val="1"/>
      <w:marLeft w:val="0"/>
      <w:marRight w:val="0"/>
      <w:marTop w:val="0"/>
      <w:marBottom w:val="0"/>
      <w:divBdr>
        <w:top w:val="none" w:sz="0" w:space="0" w:color="auto"/>
        <w:left w:val="none" w:sz="0" w:space="0" w:color="auto"/>
        <w:bottom w:val="none" w:sz="0" w:space="0" w:color="auto"/>
        <w:right w:val="none" w:sz="0" w:space="0" w:color="auto"/>
      </w:divBdr>
    </w:div>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767507757">
      <w:bodyDiv w:val="1"/>
      <w:marLeft w:val="0"/>
      <w:marRight w:val="0"/>
      <w:marTop w:val="0"/>
      <w:marBottom w:val="0"/>
      <w:divBdr>
        <w:top w:val="none" w:sz="0" w:space="0" w:color="auto"/>
        <w:left w:val="none" w:sz="0" w:space="0" w:color="auto"/>
        <w:bottom w:val="none" w:sz="0" w:space="0" w:color="auto"/>
        <w:right w:val="none" w:sz="0" w:space="0" w:color="auto"/>
      </w:divBdr>
    </w:div>
    <w:div w:id="937755119">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1979264484">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 w:id="21417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hyperlink" Target="mailto:dejan.ostojic@jppeu.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ppeu.rs/" TargetMode="External"/><Relationship Id="rId23" Type="http://schemas.openxmlformats.org/officeDocument/2006/relationships/hyperlink" Target="mailto:mira.paljic@jppeu.rs" TargetMode="External"/><Relationship Id="rId10" Type="http://schemas.openxmlformats.org/officeDocument/2006/relationships/hyperlink" Target="mailto:dejan.ostojic@jppeu.rs" TargetMode="External"/><Relationship Id="rId19" Type="http://schemas.openxmlformats.org/officeDocument/2006/relationships/hyperlink" Target="mailto:mira.pal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5C73-8264-48BA-A29E-E869D182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15780</Words>
  <Characters>89948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D-Javne nabavke</cp:lastModifiedBy>
  <cp:revision>87</cp:revision>
  <cp:lastPrinted>2018-10-25T11:26:00Z</cp:lastPrinted>
  <dcterms:created xsi:type="dcterms:W3CDTF">2017-08-31T10:58:00Z</dcterms:created>
  <dcterms:modified xsi:type="dcterms:W3CDTF">2018-10-25T11:28:00Z</dcterms:modified>
</cp:coreProperties>
</file>